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B760" w14:textId="1CBFEFF2" w:rsidR="00000919" w:rsidRDefault="00072D38" w:rsidP="00000919">
      <w:pPr>
        <w:spacing w:line="200" w:lineRule="exact"/>
      </w:pPr>
      <w:r>
        <w:rPr>
          <w:noProof/>
        </w:rPr>
        <w:drawing>
          <wp:anchor distT="0" distB="0" distL="114300" distR="114300" simplePos="0" relativeHeight="251658240" behindDoc="0" locked="0" layoutInCell="1" allowOverlap="1" wp14:anchorId="0C06671A" wp14:editId="14C67695">
            <wp:simplePos x="0" y="0"/>
            <wp:positionH relativeFrom="column">
              <wp:posOffset>1524000</wp:posOffset>
            </wp:positionH>
            <wp:positionV relativeFrom="paragraph">
              <wp:posOffset>96520</wp:posOffset>
            </wp:positionV>
            <wp:extent cx="2946400" cy="2946400"/>
            <wp:effectExtent l="0" t="0" r="0" b="0"/>
            <wp:wrapNone/>
            <wp:docPr id="7" name="Picture 2" descr="C:\Users\ghakin\Penair School\Penair - Finance - Management Documents\Branding &amp; Logos\Penair 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akin\Penair School\Penair - Finance - Management Documents\Branding &amp; Logos\Penair Logo - 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400" cy="294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7A654" w14:textId="77777777" w:rsidR="00000919" w:rsidRDefault="00000919" w:rsidP="00000919">
      <w:pPr>
        <w:spacing w:line="200" w:lineRule="exact"/>
        <w:rPr>
          <w:rFonts w:ascii="Times New Roman" w:eastAsia="Times New Roman" w:hAnsi="Times New Roman"/>
        </w:rPr>
      </w:pPr>
    </w:p>
    <w:p w14:paraId="5984D728" w14:textId="77777777" w:rsidR="00000919" w:rsidRDefault="00000919" w:rsidP="00000919">
      <w:pPr>
        <w:spacing w:line="200" w:lineRule="exact"/>
        <w:rPr>
          <w:rFonts w:ascii="Times New Roman" w:eastAsia="Times New Roman" w:hAnsi="Times New Roman"/>
        </w:rPr>
      </w:pPr>
      <w:bookmarkStart w:id="0" w:name="page1"/>
      <w:bookmarkEnd w:id="0"/>
    </w:p>
    <w:p w14:paraId="583EF013" w14:textId="77777777" w:rsidR="00000919" w:rsidRDefault="00000919" w:rsidP="00000919">
      <w:pPr>
        <w:spacing w:line="200" w:lineRule="exact"/>
        <w:rPr>
          <w:rFonts w:ascii="Times New Roman" w:eastAsia="Times New Roman" w:hAnsi="Times New Roman"/>
        </w:rPr>
      </w:pPr>
    </w:p>
    <w:p w14:paraId="018CDAE1" w14:textId="77777777" w:rsidR="00000919" w:rsidRDefault="00000919" w:rsidP="00000919">
      <w:pPr>
        <w:spacing w:line="200" w:lineRule="exact"/>
        <w:rPr>
          <w:rFonts w:ascii="Times New Roman" w:eastAsia="Times New Roman" w:hAnsi="Times New Roman"/>
        </w:rPr>
      </w:pPr>
    </w:p>
    <w:p w14:paraId="13B59247" w14:textId="77777777" w:rsidR="00000919" w:rsidRDefault="00000919" w:rsidP="00000919">
      <w:pPr>
        <w:spacing w:line="200" w:lineRule="exact"/>
        <w:rPr>
          <w:rFonts w:ascii="Times New Roman" w:eastAsia="Times New Roman" w:hAnsi="Times New Roman"/>
        </w:rPr>
      </w:pPr>
    </w:p>
    <w:p w14:paraId="37B96B89" w14:textId="77777777" w:rsidR="00000919" w:rsidRDefault="00000919" w:rsidP="00000919">
      <w:pPr>
        <w:spacing w:line="200" w:lineRule="exact"/>
        <w:rPr>
          <w:rFonts w:ascii="Times New Roman" w:eastAsia="Times New Roman" w:hAnsi="Times New Roman"/>
        </w:rPr>
      </w:pPr>
    </w:p>
    <w:p w14:paraId="5F5F3F85" w14:textId="77777777" w:rsidR="00000919" w:rsidRDefault="00000919" w:rsidP="00000919">
      <w:pPr>
        <w:spacing w:line="200" w:lineRule="exact"/>
        <w:rPr>
          <w:rFonts w:ascii="Times New Roman" w:eastAsia="Times New Roman" w:hAnsi="Times New Roman"/>
        </w:rPr>
      </w:pPr>
    </w:p>
    <w:p w14:paraId="6414C441" w14:textId="77777777" w:rsidR="00000919" w:rsidRDefault="00000919" w:rsidP="00423DAB">
      <w:pPr>
        <w:pStyle w:val="Title1"/>
      </w:pPr>
    </w:p>
    <w:p w14:paraId="0BB9E3E2" w14:textId="77777777" w:rsidR="00000919" w:rsidRDefault="00000919" w:rsidP="00423DAB">
      <w:pPr>
        <w:pStyle w:val="Title1"/>
      </w:pPr>
    </w:p>
    <w:p w14:paraId="756808A6" w14:textId="77777777" w:rsidR="00000919" w:rsidRPr="00423DAB" w:rsidRDefault="00000919" w:rsidP="00423DAB">
      <w:pPr>
        <w:pStyle w:val="Title1"/>
      </w:pPr>
      <w:r w:rsidRPr="00423DAB">
        <w:t>Attendance Policy (Students)</w:t>
      </w:r>
    </w:p>
    <w:p w14:paraId="3320C74F" w14:textId="77777777" w:rsidR="00000919" w:rsidRDefault="00000919" w:rsidP="00423DAB">
      <w:pPr>
        <w:pStyle w:val="Title1"/>
      </w:pPr>
    </w:p>
    <w:p w14:paraId="0B8AF70C" w14:textId="77777777" w:rsidR="00000919" w:rsidRDefault="00000919" w:rsidP="00423DAB">
      <w:pPr>
        <w:pStyle w:val="Title1"/>
      </w:pPr>
    </w:p>
    <w:p w14:paraId="6D343690" w14:textId="77777777" w:rsidR="00000919" w:rsidRPr="00FB25F0" w:rsidRDefault="00000919" w:rsidP="00423DAB">
      <w:pPr>
        <w:pStyle w:val="Title1"/>
      </w:pPr>
    </w:p>
    <w:tbl>
      <w:tblPr>
        <w:tblW w:w="9720" w:type="dxa"/>
        <w:jc w:val="center"/>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5279"/>
        <w:gridCol w:w="4441"/>
      </w:tblGrid>
      <w:tr w:rsidR="00000919" w:rsidRPr="00BA1E03" w14:paraId="10909619" w14:textId="77777777" w:rsidTr="00000919">
        <w:trPr>
          <w:jc w:val="center"/>
        </w:trPr>
        <w:tc>
          <w:tcPr>
            <w:tcW w:w="5279" w:type="dxa"/>
            <w:tcBorders>
              <w:top w:val="nil"/>
              <w:bottom w:val="single" w:sz="18" w:space="0" w:color="FFFFFF"/>
            </w:tcBorders>
            <w:shd w:val="clear" w:color="auto" w:fill="D8DFDE"/>
          </w:tcPr>
          <w:p w14:paraId="071E1CCA" w14:textId="77777777" w:rsidR="00000919" w:rsidRPr="00000919" w:rsidRDefault="00000919" w:rsidP="00111F05">
            <w:pPr>
              <w:pStyle w:val="1bodycopy10pt"/>
              <w:rPr>
                <w:rFonts w:ascii="Calibri" w:hAnsi="Calibri" w:cs="Calibri"/>
                <w:b/>
                <w:sz w:val="22"/>
              </w:rPr>
            </w:pPr>
            <w:r w:rsidRPr="00000919">
              <w:rPr>
                <w:rFonts w:ascii="Calibri" w:hAnsi="Calibri" w:cs="Calibri"/>
                <w:b/>
                <w:sz w:val="22"/>
              </w:rPr>
              <w:t>Policy holder:</w:t>
            </w:r>
          </w:p>
        </w:tc>
        <w:tc>
          <w:tcPr>
            <w:tcW w:w="4441" w:type="dxa"/>
            <w:tcBorders>
              <w:top w:val="nil"/>
              <w:bottom w:val="single" w:sz="18" w:space="0" w:color="FFFFFF"/>
            </w:tcBorders>
            <w:shd w:val="clear" w:color="auto" w:fill="D8DFDE"/>
          </w:tcPr>
          <w:p w14:paraId="29432935" w14:textId="77777777" w:rsidR="00000919" w:rsidRPr="00000919" w:rsidRDefault="00000919" w:rsidP="00111F05">
            <w:pPr>
              <w:pStyle w:val="1bodycopy11pt"/>
              <w:rPr>
                <w:rFonts w:ascii="Calibri" w:hAnsi="Calibri" w:cs="Calibri"/>
                <w:i/>
              </w:rPr>
            </w:pPr>
            <w:r w:rsidRPr="00000919">
              <w:rPr>
                <w:rFonts w:ascii="Calibri" w:hAnsi="Calibri" w:cs="Calibri"/>
              </w:rPr>
              <w:t xml:space="preserve">R Sharpe: Deputy Headteacher </w:t>
            </w:r>
          </w:p>
        </w:tc>
      </w:tr>
      <w:tr w:rsidR="00000919" w:rsidRPr="00BA1E03" w14:paraId="7DEAB5B5" w14:textId="77777777" w:rsidTr="00000919">
        <w:trPr>
          <w:jc w:val="center"/>
        </w:trPr>
        <w:tc>
          <w:tcPr>
            <w:tcW w:w="5279" w:type="dxa"/>
            <w:tcBorders>
              <w:top w:val="single" w:sz="18" w:space="0" w:color="FFFFFF"/>
              <w:bottom w:val="single" w:sz="18" w:space="0" w:color="FFFFFF"/>
            </w:tcBorders>
            <w:shd w:val="clear" w:color="auto" w:fill="D8DFDE"/>
          </w:tcPr>
          <w:p w14:paraId="15DAE745" w14:textId="77777777" w:rsidR="00000919" w:rsidRPr="00000919" w:rsidRDefault="00000919" w:rsidP="00111F05">
            <w:pPr>
              <w:pStyle w:val="1bodycopy10pt"/>
              <w:rPr>
                <w:rFonts w:ascii="Calibri" w:hAnsi="Calibri" w:cs="Calibri"/>
                <w:b/>
                <w:sz w:val="22"/>
              </w:rPr>
            </w:pPr>
            <w:r w:rsidRPr="00000919">
              <w:rPr>
                <w:rFonts w:ascii="Calibri" w:hAnsi="Calibri" w:cs="Calibri"/>
                <w:b/>
                <w:sz w:val="22"/>
              </w:rPr>
              <w:t>To be reviewed by policy holder:</w:t>
            </w:r>
          </w:p>
        </w:tc>
        <w:tc>
          <w:tcPr>
            <w:tcW w:w="4441" w:type="dxa"/>
            <w:tcBorders>
              <w:top w:val="single" w:sz="18" w:space="0" w:color="FFFFFF"/>
              <w:bottom w:val="single" w:sz="18" w:space="0" w:color="FFFFFF"/>
            </w:tcBorders>
            <w:shd w:val="clear" w:color="auto" w:fill="D8DFDE"/>
          </w:tcPr>
          <w:p w14:paraId="09E6FFA9" w14:textId="77777777" w:rsidR="00000919" w:rsidRPr="00000919" w:rsidRDefault="00000919" w:rsidP="00111F05">
            <w:pPr>
              <w:pStyle w:val="1bodycopy11pt"/>
              <w:rPr>
                <w:rFonts w:ascii="Calibri" w:hAnsi="Calibri" w:cs="Calibri"/>
              </w:rPr>
            </w:pPr>
            <w:r>
              <w:rPr>
                <w:rFonts w:ascii="Calibri" w:hAnsi="Calibri" w:cs="Calibri"/>
              </w:rPr>
              <w:t>Every 4 years</w:t>
            </w:r>
          </w:p>
        </w:tc>
      </w:tr>
      <w:tr w:rsidR="00000919" w:rsidRPr="00BA1E03" w14:paraId="205F44FF" w14:textId="77777777" w:rsidTr="00000919">
        <w:trPr>
          <w:jc w:val="center"/>
        </w:trPr>
        <w:tc>
          <w:tcPr>
            <w:tcW w:w="5279" w:type="dxa"/>
            <w:tcBorders>
              <w:top w:val="single" w:sz="18" w:space="0" w:color="FFFFFF"/>
              <w:bottom w:val="single" w:sz="18" w:space="0" w:color="FFFFFF"/>
            </w:tcBorders>
            <w:shd w:val="clear" w:color="auto" w:fill="D8DFDE"/>
          </w:tcPr>
          <w:p w14:paraId="3049CD40" w14:textId="77777777" w:rsidR="00000919" w:rsidRPr="00000919" w:rsidRDefault="00000919" w:rsidP="00111F05">
            <w:pPr>
              <w:pStyle w:val="1bodycopy10pt"/>
              <w:rPr>
                <w:rFonts w:ascii="Calibri" w:hAnsi="Calibri" w:cs="Calibri"/>
                <w:b/>
                <w:sz w:val="22"/>
              </w:rPr>
            </w:pPr>
            <w:r w:rsidRPr="00000919">
              <w:rPr>
                <w:rFonts w:ascii="Calibri" w:hAnsi="Calibri" w:cs="Calibri"/>
                <w:b/>
                <w:sz w:val="22"/>
              </w:rPr>
              <w:t>Last reviewed by Community &amp; Ethos Committee:</w:t>
            </w:r>
          </w:p>
        </w:tc>
        <w:tc>
          <w:tcPr>
            <w:tcW w:w="4441" w:type="dxa"/>
            <w:tcBorders>
              <w:top w:val="single" w:sz="18" w:space="0" w:color="FFFFFF"/>
              <w:bottom w:val="single" w:sz="18" w:space="0" w:color="FFFFFF"/>
            </w:tcBorders>
            <w:shd w:val="clear" w:color="auto" w:fill="D8DFDE"/>
          </w:tcPr>
          <w:p w14:paraId="1A53EAB1" w14:textId="77777777" w:rsidR="00000919" w:rsidRPr="00000919" w:rsidRDefault="00000919" w:rsidP="00111F05">
            <w:pPr>
              <w:pStyle w:val="1bodycopy11pt"/>
              <w:rPr>
                <w:rFonts w:ascii="Calibri" w:hAnsi="Calibri" w:cs="Calibri"/>
              </w:rPr>
            </w:pPr>
            <w:r>
              <w:rPr>
                <w:rFonts w:ascii="Calibri" w:hAnsi="Calibri" w:cs="Calibri"/>
              </w:rPr>
              <w:t>Summer 2021</w:t>
            </w:r>
          </w:p>
        </w:tc>
      </w:tr>
      <w:tr w:rsidR="00000919" w:rsidRPr="00BA1E03" w14:paraId="0D6C676F" w14:textId="77777777" w:rsidTr="00000919">
        <w:trPr>
          <w:jc w:val="center"/>
        </w:trPr>
        <w:tc>
          <w:tcPr>
            <w:tcW w:w="5279" w:type="dxa"/>
            <w:tcBorders>
              <w:top w:val="single" w:sz="18" w:space="0" w:color="FFFFFF"/>
              <w:bottom w:val="single" w:sz="18" w:space="0" w:color="FFFFFF"/>
            </w:tcBorders>
            <w:shd w:val="clear" w:color="auto" w:fill="D8DFDE"/>
          </w:tcPr>
          <w:p w14:paraId="01E6A310" w14:textId="77777777" w:rsidR="00000919" w:rsidRPr="00000919" w:rsidRDefault="00000919" w:rsidP="00111F05">
            <w:pPr>
              <w:pStyle w:val="1bodycopy10pt"/>
              <w:rPr>
                <w:rFonts w:ascii="Calibri" w:hAnsi="Calibri" w:cs="Calibri"/>
                <w:b/>
                <w:sz w:val="22"/>
              </w:rPr>
            </w:pPr>
            <w:r w:rsidRPr="00000919">
              <w:rPr>
                <w:rFonts w:ascii="Calibri" w:hAnsi="Calibri" w:cs="Calibri"/>
                <w:b/>
                <w:sz w:val="22"/>
              </w:rPr>
              <w:t>Next review by Community &amp; Ethos Committee:</w:t>
            </w:r>
          </w:p>
        </w:tc>
        <w:tc>
          <w:tcPr>
            <w:tcW w:w="4441" w:type="dxa"/>
            <w:tcBorders>
              <w:top w:val="single" w:sz="18" w:space="0" w:color="FFFFFF"/>
              <w:bottom w:val="single" w:sz="18" w:space="0" w:color="FFFFFF"/>
            </w:tcBorders>
            <w:shd w:val="clear" w:color="auto" w:fill="D8DFDE"/>
          </w:tcPr>
          <w:p w14:paraId="080A47AD" w14:textId="77777777" w:rsidR="00000919" w:rsidRPr="00000919" w:rsidRDefault="00000919" w:rsidP="00111F05">
            <w:pPr>
              <w:pStyle w:val="1bodycopy11pt"/>
              <w:rPr>
                <w:rFonts w:ascii="Calibri" w:hAnsi="Calibri" w:cs="Calibri"/>
              </w:rPr>
            </w:pPr>
            <w:r>
              <w:rPr>
                <w:rFonts w:ascii="Calibri" w:hAnsi="Calibri" w:cs="Calibri"/>
              </w:rPr>
              <w:t>Summer 2025</w:t>
            </w:r>
          </w:p>
        </w:tc>
      </w:tr>
    </w:tbl>
    <w:p w14:paraId="12C8BE8C" w14:textId="77777777" w:rsidR="00000919" w:rsidRPr="00000919" w:rsidRDefault="00000919" w:rsidP="00000919">
      <w:pPr>
        <w:spacing w:line="253" w:lineRule="auto"/>
        <w:jc w:val="both"/>
        <w:rPr>
          <w:rFonts w:cs="Arial"/>
          <w:color w:val="000000"/>
          <w:sz w:val="22"/>
        </w:rPr>
      </w:pPr>
    </w:p>
    <w:p w14:paraId="3A42B20D" w14:textId="77777777" w:rsidR="00375061" w:rsidRDefault="00375061">
      <w:r>
        <w:br w:type="page"/>
      </w:r>
    </w:p>
    <w:p w14:paraId="2BB56CDC"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14:paraId="6A1E04B1" w14:textId="77777777" w:rsidR="0064700A" w:rsidRPr="00BB0477"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54353657" w:history="1">
        <w:r w:rsidR="0064700A" w:rsidRPr="004078D5">
          <w:rPr>
            <w:rStyle w:val="Hyperlink"/>
            <w:noProof/>
          </w:rPr>
          <w:t>1. Aims</w:t>
        </w:r>
        <w:r w:rsidR="0064700A">
          <w:rPr>
            <w:noProof/>
            <w:webHidden/>
          </w:rPr>
          <w:tab/>
        </w:r>
        <w:r w:rsidR="0064700A">
          <w:rPr>
            <w:noProof/>
            <w:webHidden/>
          </w:rPr>
          <w:fldChar w:fldCharType="begin"/>
        </w:r>
        <w:r w:rsidR="0064700A">
          <w:rPr>
            <w:noProof/>
            <w:webHidden/>
          </w:rPr>
          <w:instrText xml:space="preserve"> PAGEREF _Toc54353657 \h </w:instrText>
        </w:r>
        <w:r w:rsidR="0064700A">
          <w:rPr>
            <w:noProof/>
            <w:webHidden/>
          </w:rPr>
        </w:r>
        <w:r w:rsidR="0064700A">
          <w:rPr>
            <w:noProof/>
            <w:webHidden/>
          </w:rPr>
          <w:fldChar w:fldCharType="separate"/>
        </w:r>
        <w:r w:rsidR="00735D50">
          <w:rPr>
            <w:noProof/>
            <w:webHidden/>
          </w:rPr>
          <w:t>2</w:t>
        </w:r>
        <w:r w:rsidR="0064700A">
          <w:rPr>
            <w:noProof/>
            <w:webHidden/>
          </w:rPr>
          <w:fldChar w:fldCharType="end"/>
        </w:r>
      </w:hyperlink>
    </w:p>
    <w:p w14:paraId="1CA6F32A" w14:textId="77777777" w:rsidR="0064700A" w:rsidRPr="00BB0477" w:rsidRDefault="0064700A">
      <w:pPr>
        <w:pStyle w:val="TOC1"/>
        <w:tabs>
          <w:tab w:val="right" w:leader="dot" w:pos="9736"/>
        </w:tabs>
        <w:rPr>
          <w:rFonts w:ascii="Calibri" w:eastAsia="Times New Roman" w:hAnsi="Calibri"/>
          <w:noProof/>
          <w:sz w:val="22"/>
          <w:szCs w:val="22"/>
          <w:lang w:val="en-GB" w:eastAsia="en-GB"/>
        </w:rPr>
      </w:pPr>
      <w:hyperlink w:anchor="_Toc54353658" w:history="1">
        <w:r w:rsidRPr="004078D5">
          <w:rPr>
            <w:rStyle w:val="Hyperlink"/>
            <w:noProof/>
          </w:rPr>
          <w:t>2. Legislation and guidance</w:t>
        </w:r>
        <w:r>
          <w:rPr>
            <w:noProof/>
            <w:webHidden/>
          </w:rPr>
          <w:tab/>
        </w:r>
        <w:r>
          <w:rPr>
            <w:noProof/>
            <w:webHidden/>
          </w:rPr>
          <w:fldChar w:fldCharType="begin"/>
        </w:r>
        <w:r>
          <w:rPr>
            <w:noProof/>
            <w:webHidden/>
          </w:rPr>
          <w:instrText xml:space="preserve"> PAGEREF _Toc54353658 \h </w:instrText>
        </w:r>
        <w:r>
          <w:rPr>
            <w:noProof/>
            <w:webHidden/>
          </w:rPr>
        </w:r>
        <w:r>
          <w:rPr>
            <w:noProof/>
            <w:webHidden/>
          </w:rPr>
          <w:fldChar w:fldCharType="separate"/>
        </w:r>
        <w:r w:rsidR="00735D50">
          <w:rPr>
            <w:noProof/>
            <w:webHidden/>
          </w:rPr>
          <w:t>2</w:t>
        </w:r>
        <w:r>
          <w:rPr>
            <w:noProof/>
            <w:webHidden/>
          </w:rPr>
          <w:fldChar w:fldCharType="end"/>
        </w:r>
      </w:hyperlink>
    </w:p>
    <w:p w14:paraId="4BCB4535" w14:textId="77777777" w:rsidR="0064700A" w:rsidRPr="00BB0477" w:rsidRDefault="0064700A">
      <w:pPr>
        <w:pStyle w:val="TOC1"/>
        <w:tabs>
          <w:tab w:val="right" w:leader="dot" w:pos="9736"/>
        </w:tabs>
        <w:rPr>
          <w:rFonts w:ascii="Calibri" w:eastAsia="Times New Roman" w:hAnsi="Calibri"/>
          <w:noProof/>
          <w:sz w:val="22"/>
          <w:szCs w:val="22"/>
          <w:lang w:val="en-GB" w:eastAsia="en-GB"/>
        </w:rPr>
      </w:pPr>
      <w:hyperlink w:anchor="_Toc54353659" w:history="1">
        <w:r w:rsidRPr="004078D5">
          <w:rPr>
            <w:rStyle w:val="Hyperlink"/>
            <w:noProof/>
          </w:rPr>
          <w:t>3. Roles and responsibilities</w:t>
        </w:r>
        <w:r>
          <w:rPr>
            <w:noProof/>
            <w:webHidden/>
          </w:rPr>
          <w:tab/>
        </w:r>
        <w:r>
          <w:rPr>
            <w:noProof/>
            <w:webHidden/>
          </w:rPr>
          <w:fldChar w:fldCharType="begin"/>
        </w:r>
        <w:r>
          <w:rPr>
            <w:noProof/>
            <w:webHidden/>
          </w:rPr>
          <w:instrText xml:space="preserve"> PAGEREF _Toc54353659 \h </w:instrText>
        </w:r>
        <w:r>
          <w:rPr>
            <w:noProof/>
            <w:webHidden/>
          </w:rPr>
        </w:r>
        <w:r>
          <w:rPr>
            <w:noProof/>
            <w:webHidden/>
          </w:rPr>
          <w:fldChar w:fldCharType="separate"/>
        </w:r>
        <w:r w:rsidR="00735D50">
          <w:rPr>
            <w:noProof/>
            <w:webHidden/>
          </w:rPr>
          <w:t>3</w:t>
        </w:r>
        <w:r>
          <w:rPr>
            <w:noProof/>
            <w:webHidden/>
          </w:rPr>
          <w:fldChar w:fldCharType="end"/>
        </w:r>
      </w:hyperlink>
    </w:p>
    <w:p w14:paraId="502AEFE0" w14:textId="77777777" w:rsidR="0064700A" w:rsidRPr="00BB0477" w:rsidRDefault="0064700A">
      <w:pPr>
        <w:pStyle w:val="TOC1"/>
        <w:tabs>
          <w:tab w:val="right" w:leader="dot" w:pos="9736"/>
        </w:tabs>
        <w:rPr>
          <w:rFonts w:ascii="Calibri" w:eastAsia="Times New Roman" w:hAnsi="Calibri"/>
          <w:noProof/>
          <w:sz w:val="22"/>
          <w:szCs w:val="22"/>
          <w:lang w:val="en-GB" w:eastAsia="en-GB"/>
        </w:rPr>
      </w:pPr>
      <w:hyperlink w:anchor="_Toc54353660" w:history="1">
        <w:r w:rsidRPr="004078D5">
          <w:rPr>
            <w:rStyle w:val="Hyperlink"/>
            <w:noProof/>
          </w:rPr>
          <w:t>4. Recording attendance</w:t>
        </w:r>
        <w:r>
          <w:rPr>
            <w:noProof/>
            <w:webHidden/>
          </w:rPr>
          <w:tab/>
        </w:r>
        <w:r>
          <w:rPr>
            <w:noProof/>
            <w:webHidden/>
          </w:rPr>
          <w:fldChar w:fldCharType="begin"/>
        </w:r>
        <w:r>
          <w:rPr>
            <w:noProof/>
            <w:webHidden/>
          </w:rPr>
          <w:instrText xml:space="preserve"> PAGEREF _Toc54353660 \h </w:instrText>
        </w:r>
        <w:r>
          <w:rPr>
            <w:noProof/>
            <w:webHidden/>
          </w:rPr>
        </w:r>
        <w:r>
          <w:rPr>
            <w:noProof/>
            <w:webHidden/>
          </w:rPr>
          <w:fldChar w:fldCharType="separate"/>
        </w:r>
        <w:r w:rsidR="00735D50">
          <w:rPr>
            <w:noProof/>
            <w:webHidden/>
          </w:rPr>
          <w:t>3</w:t>
        </w:r>
        <w:r>
          <w:rPr>
            <w:noProof/>
            <w:webHidden/>
          </w:rPr>
          <w:fldChar w:fldCharType="end"/>
        </w:r>
      </w:hyperlink>
    </w:p>
    <w:p w14:paraId="1A413440" w14:textId="77777777" w:rsidR="0064700A" w:rsidRPr="00BB0477" w:rsidRDefault="0064700A">
      <w:pPr>
        <w:pStyle w:val="TOC1"/>
        <w:tabs>
          <w:tab w:val="right" w:leader="dot" w:pos="9736"/>
        </w:tabs>
        <w:rPr>
          <w:rFonts w:ascii="Calibri" w:eastAsia="Times New Roman" w:hAnsi="Calibri"/>
          <w:noProof/>
          <w:sz w:val="22"/>
          <w:szCs w:val="22"/>
          <w:lang w:val="en-GB" w:eastAsia="en-GB"/>
        </w:rPr>
      </w:pPr>
      <w:hyperlink w:anchor="_Toc54353661" w:history="1">
        <w:r w:rsidRPr="004078D5">
          <w:rPr>
            <w:rStyle w:val="Hyperlink"/>
            <w:noProof/>
          </w:rPr>
          <w:t>5. Authorised and unauthorised absence</w:t>
        </w:r>
        <w:r>
          <w:rPr>
            <w:noProof/>
            <w:webHidden/>
          </w:rPr>
          <w:tab/>
        </w:r>
        <w:r>
          <w:rPr>
            <w:noProof/>
            <w:webHidden/>
          </w:rPr>
          <w:fldChar w:fldCharType="begin"/>
        </w:r>
        <w:r>
          <w:rPr>
            <w:noProof/>
            <w:webHidden/>
          </w:rPr>
          <w:instrText xml:space="preserve"> PAGEREF _Toc54353661 \h </w:instrText>
        </w:r>
        <w:r>
          <w:rPr>
            <w:noProof/>
            <w:webHidden/>
          </w:rPr>
        </w:r>
        <w:r>
          <w:rPr>
            <w:noProof/>
            <w:webHidden/>
          </w:rPr>
          <w:fldChar w:fldCharType="separate"/>
        </w:r>
        <w:r w:rsidR="00735D50">
          <w:rPr>
            <w:noProof/>
            <w:webHidden/>
          </w:rPr>
          <w:t>5</w:t>
        </w:r>
        <w:r>
          <w:rPr>
            <w:noProof/>
            <w:webHidden/>
          </w:rPr>
          <w:fldChar w:fldCharType="end"/>
        </w:r>
      </w:hyperlink>
    </w:p>
    <w:p w14:paraId="527E46DA" w14:textId="77777777" w:rsidR="0064700A" w:rsidRPr="00BB0477" w:rsidRDefault="0064700A">
      <w:pPr>
        <w:pStyle w:val="TOC1"/>
        <w:tabs>
          <w:tab w:val="right" w:leader="dot" w:pos="9736"/>
        </w:tabs>
        <w:rPr>
          <w:rFonts w:ascii="Calibri" w:eastAsia="Times New Roman" w:hAnsi="Calibri"/>
          <w:noProof/>
          <w:sz w:val="22"/>
          <w:szCs w:val="22"/>
          <w:lang w:val="en-GB" w:eastAsia="en-GB"/>
        </w:rPr>
      </w:pPr>
      <w:hyperlink w:anchor="_Toc54353662" w:history="1">
        <w:r w:rsidRPr="004078D5">
          <w:rPr>
            <w:rStyle w:val="Hyperlink"/>
            <w:noProof/>
          </w:rPr>
          <w:t>6. Strategies for promoting attendance</w:t>
        </w:r>
        <w:r>
          <w:rPr>
            <w:noProof/>
            <w:webHidden/>
          </w:rPr>
          <w:tab/>
        </w:r>
        <w:r>
          <w:rPr>
            <w:noProof/>
            <w:webHidden/>
          </w:rPr>
          <w:fldChar w:fldCharType="begin"/>
        </w:r>
        <w:r>
          <w:rPr>
            <w:noProof/>
            <w:webHidden/>
          </w:rPr>
          <w:instrText xml:space="preserve"> PAGEREF _Toc54353662 \h </w:instrText>
        </w:r>
        <w:r>
          <w:rPr>
            <w:noProof/>
            <w:webHidden/>
          </w:rPr>
        </w:r>
        <w:r>
          <w:rPr>
            <w:noProof/>
            <w:webHidden/>
          </w:rPr>
          <w:fldChar w:fldCharType="separate"/>
        </w:r>
        <w:r w:rsidR="00735D50">
          <w:rPr>
            <w:noProof/>
            <w:webHidden/>
          </w:rPr>
          <w:t>6</w:t>
        </w:r>
        <w:r>
          <w:rPr>
            <w:noProof/>
            <w:webHidden/>
          </w:rPr>
          <w:fldChar w:fldCharType="end"/>
        </w:r>
      </w:hyperlink>
    </w:p>
    <w:p w14:paraId="5170FD99" w14:textId="77777777" w:rsidR="0064700A" w:rsidRPr="00BB0477" w:rsidRDefault="0064700A">
      <w:pPr>
        <w:pStyle w:val="TOC1"/>
        <w:tabs>
          <w:tab w:val="right" w:leader="dot" w:pos="9736"/>
        </w:tabs>
        <w:rPr>
          <w:rFonts w:ascii="Calibri" w:eastAsia="Times New Roman" w:hAnsi="Calibri"/>
          <w:noProof/>
          <w:sz w:val="22"/>
          <w:szCs w:val="22"/>
          <w:lang w:val="en-GB" w:eastAsia="en-GB"/>
        </w:rPr>
      </w:pPr>
      <w:hyperlink w:anchor="_Toc54353663" w:history="1">
        <w:r w:rsidRPr="004078D5">
          <w:rPr>
            <w:rStyle w:val="Hyperlink"/>
            <w:noProof/>
          </w:rPr>
          <w:t>7. Attendance monitoring</w:t>
        </w:r>
        <w:r>
          <w:rPr>
            <w:noProof/>
            <w:webHidden/>
          </w:rPr>
          <w:tab/>
        </w:r>
        <w:r>
          <w:rPr>
            <w:noProof/>
            <w:webHidden/>
          </w:rPr>
          <w:fldChar w:fldCharType="begin"/>
        </w:r>
        <w:r>
          <w:rPr>
            <w:noProof/>
            <w:webHidden/>
          </w:rPr>
          <w:instrText xml:space="preserve"> PAGEREF _Toc54353663 \h </w:instrText>
        </w:r>
        <w:r>
          <w:rPr>
            <w:noProof/>
            <w:webHidden/>
          </w:rPr>
        </w:r>
        <w:r>
          <w:rPr>
            <w:noProof/>
            <w:webHidden/>
          </w:rPr>
          <w:fldChar w:fldCharType="separate"/>
        </w:r>
        <w:r w:rsidR="00735D50">
          <w:rPr>
            <w:noProof/>
            <w:webHidden/>
          </w:rPr>
          <w:t>6</w:t>
        </w:r>
        <w:r>
          <w:rPr>
            <w:noProof/>
            <w:webHidden/>
          </w:rPr>
          <w:fldChar w:fldCharType="end"/>
        </w:r>
      </w:hyperlink>
    </w:p>
    <w:p w14:paraId="76BDBFB4" w14:textId="77777777" w:rsidR="0064700A" w:rsidRPr="00BB0477" w:rsidRDefault="0064700A">
      <w:pPr>
        <w:pStyle w:val="TOC1"/>
        <w:tabs>
          <w:tab w:val="right" w:leader="dot" w:pos="9736"/>
        </w:tabs>
        <w:rPr>
          <w:rFonts w:ascii="Calibri" w:eastAsia="Times New Roman" w:hAnsi="Calibri"/>
          <w:noProof/>
          <w:sz w:val="22"/>
          <w:szCs w:val="22"/>
          <w:lang w:val="en-GB" w:eastAsia="en-GB"/>
        </w:rPr>
      </w:pPr>
      <w:hyperlink w:anchor="_Toc54353664" w:history="1">
        <w:r w:rsidRPr="004078D5">
          <w:rPr>
            <w:rStyle w:val="Hyperlink"/>
            <w:noProof/>
          </w:rPr>
          <w:t>8. Monitoring arrangements</w:t>
        </w:r>
        <w:r>
          <w:rPr>
            <w:noProof/>
            <w:webHidden/>
          </w:rPr>
          <w:tab/>
        </w:r>
        <w:r>
          <w:rPr>
            <w:noProof/>
            <w:webHidden/>
          </w:rPr>
          <w:fldChar w:fldCharType="begin"/>
        </w:r>
        <w:r>
          <w:rPr>
            <w:noProof/>
            <w:webHidden/>
          </w:rPr>
          <w:instrText xml:space="preserve"> PAGEREF _Toc54353664 \h </w:instrText>
        </w:r>
        <w:r>
          <w:rPr>
            <w:noProof/>
            <w:webHidden/>
          </w:rPr>
        </w:r>
        <w:r>
          <w:rPr>
            <w:noProof/>
            <w:webHidden/>
          </w:rPr>
          <w:fldChar w:fldCharType="separate"/>
        </w:r>
        <w:r w:rsidR="00735D50">
          <w:rPr>
            <w:noProof/>
            <w:webHidden/>
          </w:rPr>
          <w:t>6</w:t>
        </w:r>
        <w:r>
          <w:rPr>
            <w:noProof/>
            <w:webHidden/>
          </w:rPr>
          <w:fldChar w:fldCharType="end"/>
        </w:r>
      </w:hyperlink>
    </w:p>
    <w:p w14:paraId="68705686" w14:textId="77777777" w:rsidR="0064700A" w:rsidRPr="00BB0477" w:rsidRDefault="0064700A">
      <w:pPr>
        <w:pStyle w:val="TOC1"/>
        <w:tabs>
          <w:tab w:val="right" w:leader="dot" w:pos="9736"/>
        </w:tabs>
        <w:rPr>
          <w:rFonts w:ascii="Calibri" w:eastAsia="Times New Roman" w:hAnsi="Calibri"/>
          <w:noProof/>
          <w:sz w:val="22"/>
          <w:szCs w:val="22"/>
          <w:lang w:val="en-GB" w:eastAsia="en-GB"/>
        </w:rPr>
      </w:pPr>
      <w:hyperlink w:anchor="_Toc54353665" w:history="1">
        <w:r w:rsidRPr="004078D5">
          <w:rPr>
            <w:rStyle w:val="Hyperlink"/>
            <w:noProof/>
          </w:rPr>
          <w:t>9. Links with other policies</w:t>
        </w:r>
        <w:r>
          <w:rPr>
            <w:noProof/>
            <w:webHidden/>
          </w:rPr>
          <w:tab/>
        </w:r>
        <w:r>
          <w:rPr>
            <w:noProof/>
            <w:webHidden/>
          </w:rPr>
          <w:fldChar w:fldCharType="begin"/>
        </w:r>
        <w:r>
          <w:rPr>
            <w:noProof/>
            <w:webHidden/>
          </w:rPr>
          <w:instrText xml:space="preserve"> PAGEREF _Toc54353665 \h </w:instrText>
        </w:r>
        <w:r>
          <w:rPr>
            <w:noProof/>
            <w:webHidden/>
          </w:rPr>
        </w:r>
        <w:r>
          <w:rPr>
            <w:noProof/>
            <w:webHidden/>
          </w:rPr>
          <w:fldChar w:fldCharType="separate"/>
        </w:r>
        <w:r w:rsidR="00735D50">
          <w:rPr>
            <w:noProof/>
            <w:webHidden/>
          </w:rPr>
          <w:t>6</w:t>
        </w:r>
        <w:r>
          <w:rPr>
            <w:noProof/>
            <w:webHidden/>
          </w:rPr>
          <w:fldChar w:fldCharType="end"/>
        </w:r>
      </w:hyperlink>
    </w:p>
    <w:p w14:paraId="38B42F84" w14:textId="77777777" w:rsidR="0064700A" w:rsidRPr="00BB0477" w:rsidRDefault="0064700A">
      <w:pPr>
        <w:pStyle w:val="TOC3"/>
        <w:tabs>
          <w:tab w:val="right" w:leader="dot" w:pos="9736"/>
        </w:tabs>
        <w:rPr>
          <w:rFonts w:ascii="Calibri" w:eastAsia="Times New Roman" w:hAnsi="Calibri"/>
          <w:noProof/>
          <w:sz w:val="22"/>
          <w:szCs w:val="22"/>
          <w:lang w:val="en-GB" w:eastAsia="en-GB"/>
        </w:rPr>
      </w:pPr>
      <w:hyperlink w:anchor="_Toc54353666" w:history="1">
        <w:r w:rsidRPr="004078D5">
          <w:rPr>
            <w:rStyle w:val="Hyperlink"/>
            <w:rFonts w:eastAsia="Arial"/>
            <w:noProof/>
          </w:rPr>
          <w:t>Appendix 1: attendance codes</w:t>
        </w:r>
        <w:r>
          <w:rPr>
            <w:noProof/>
            <w:webHidden/>
          </w:rPr>
          <w:tab/>
        </w:r>
        <w:r>
          <w:rPr>
            <w:noProof/>
            <w:webHidden/>
          </w:rPr>
          <w:fldChar w:fldCharType="begin"/>
        </w:r>
        <w:r>
          <w:rPr>
            <w:noProof/>
            <w:webHidden/>
          </w:rPr>
          <w:instrText xml:space="preserve"> PAGEREF _Toc54353666 \h </w:instrText>
        </w:r>
        <w:r>
          <w:rPr>
            <w:noProof/>
            <w:webHidden/>
          </w:rPr>
        </w:r>
        <w:r>
          <w:rPr>
            <w:noProof/>
            <w:webHidden/>
          </w:rPr>
          <w:fldChar w:fldCharType="separate"/>
        </w:r>
        <w:r w:rsidR="00735D50">
          <w:rPr>
            <w:noProof/>
            <w:webHidden/>
          </w:rPr>
          <w:t>6</w:t>
        </w:r>
        <w:r>
          <w:rPr>
            <w:noProof/>
            <w:webHidden/>
          </w:rPr>
          <w:fldChar w:fldCharType="end"/>
        </w:r>
      </w:hyperlink>
    </w:p>
    <w:p w14:paraId="738FB6D0" w14:textId="273E6ACA" w:rsidR="00B22334" w:rsidRPr="00B22334" w:rsidRDefault="00072D38" w:rsidP="00DC4C0F">
      <w:pPr>
        <w:pStyle w:val="1bodycopy10pt"/>
        <w:rPr>
          <w:rFonts w:cs="Arial"/>
          <w:noProof/>
          <w:szCs w:val="20"/>
        </w:rPr>
      </w:pPr>
      <w:r>
        <w:rPr>
          <w:noProof/>
        </w:rPr>
        <mc:AlternateContent>
          <mc:Choice Requires="wps">
            <w:drawing>
              <wp:anchor distT="4294967295" distB="4294967295" distL="114300" distR="114300" simplePos="0" relativeHeight="251657216" behindDoc="0" locked="0" layoutInCell="1" allowOverlap="1" wp14:anchorId="6CADFF46" wp14:editId="4BD43692">
                <wp:simplePos x="0" y="0"/>
                <wp:positionH relativeFrom="column">
                  <wp:posOffset>0</wp:posOffset>
                </wp:positionH>
                <wp:positionV relativeFrom="paragraph">
                  <wp:posOffset>107949</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AC9EE4"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8.5pt" to="48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" strokecolor="#12263f" strokeweight="1pt">
                <v:stroke joinstyle="miter"/>
                <o:lock v:ext="edit" shapetype="f"/>
              </v:line>
            </w:pict>
          </mc:Fallback>
        </mc:AlternateContent>
      </w:r>
      <w:r w:rsidR="00E763E4">
        <w:rPr>
          <w:rFonts w:cs="Arial"/>
          <w:noProof/>
          <w:szCs w:val="20"/>
        </w:rPr>
        <w:fldChar w:fldCharType="end"/>
      </w:r>
    </w:p>
    <w:p w14:paraId="6B653DEC" w14:textId="77777777" w:rsidR="00B22334" w:rsidRDefault="00B22334" w:rsidP="00DC4C0F">
      <w:pPr>
        <w:pStyle w:val="1bodycopy10pt"/>
        <w:rPr>
          <w:rFonts w:cs="Arial"/>
          <w:noProof/>
          <w:szCs w:val="20"/>
        </w:rPr>
      </w:pPr>
    </w:p>
    <w:p w14:paraId="26058A63" w14:textId="77777777" w:rsidR="00B22334" w:rsidRPr="00B22334" w:rsidRDefault="00B22334" w:rsidP="00B22334">
      <w:pPr>
        <w:pStyle w:val="Caption1"/>
        <w:rPr>
          <w:rFonts w:cs="Arial"/>
          <w:i w:val="0"/>
          <w:color w:val="000000"/>
          <w:szCs w:val="20"/>
        </w:rPr>
      </w:pPr>
      <w:r w:rsidRPr="00B22334">
        <w:rPr>
          <w:rFonts w:cs="Arial"/>
          <w:i w:val="0"/>
          <w:color w:val="000000"/>
          <w:szCs w:val="20"/>
        </w:rPr>
        <w:t xml:space="preserve">This policy </w:t>
      </w:r>
      <w:r>
        <w:rPr>
          <w:rFonts w:cs="Arial"/>
          <w:i w:val="0"/>
          <w:color w:val="000000"/>
          <w:szCs w:val="20"/>
        </w:rPr>
        <w:t xml:space="preserve">was originally </w:t>
      </w:r>
      <w:r w:rsidRPr="00B22334">
        <w:rPr>
          <w:rFonts w:cs="Arial"/>
          <w:i w:val="0"/>
          <w:color w:val="000000"/>
          <w:szCs w:val="20"/>
        </w:rPr>
        <w:t xml:space="preserve">developed </w:t>
      </w:r>
      <w:r>
        <w:rPr>
          <w:rFonts w:cs="Arial"/>
          <w:i w:val="0"/>
          <w:color w:val="000000"/>
          <w:szCs w:val="20"/>
        </w:rPr>
        <w:t xml:space="preserve">in June 2019 </w:t>
      </w:r>
      <w:r w:rsidRPr="00B22334">
        <w:rPr>
          <w:rFonts w:cs="Arial"/>
          <w:i w:val="0"/>
          <w:color w:val="000000"/>
          <w:szCs w:val="20"/>
        </w:rPr>
        <w:t>with the Penair Partners School group to ensure a common approach across our schools. The schools are:</w:t>
      </w:r>
    </w:p>
    <w:p w14:paraId="3D9AB0FC" w14:textId="77777777" w:rsidR="00B22334" w:rsidRPr="00B22334" w:rsidRDefault="00B22334" w:rsidP="00B22334">
      <w:pPr>
        <w:pStyle w:val="Caption1"/>
        <w:rPr>
          <w:rFonts w:cs="Arial"/>
          <w:i w:val="0"/>
          <w:color w:val="000000"/>
          <w:szCs w:val="20"/>
        </w:rPr>
      </w:pPr>
      <w:r w:rsidRPr="00B22334">
        <w:rPr>
          <w:rFonts w:cs="Arial"/>
          <w:i w:val="0"/>
          <w:color w:val="000000"/>
          <w:szCs w:val="20"/>
        </w:rPr>
        <w:t>Archbishop Benson C of E Primary School</w:t>
      </w:r>
    </w:p>
    <w:p w14:paraId="72849626" w14:textId="77777777" w:rsidR="00B22334" w:rsidRPr="00B22334" w:rsidRDefault="00B22334" w:rsidP="00B22334">
      <w:pPr>
        <w:pStyle w:val="Caption1"/>
        <w:rPr>
          <w:rFonts w:cs="Arial"/>
          <w:i w:val="0"/>
          <w:color w:val="000000"/>
          <w:szCs w:val="20"/>
        </w:rPr>
      </w:pPr>
      <w:r w:rsidRPr="00B22334">
        <w:rPr>
          <w:rFonts w:cs="Arial"/>
          <w:i w:val="0"/>
          <w:color w:val="000000"/>
          <w:szCs w:val="20"/>
        </w:rPr>
        <w:t>Devoran School</w:t>
      </w:r>
    </w:p>
    <w:p w14:paraId="63813181" w14:textId="77777777" w:rsidR="00B22334" w:rsidRPr="00B22334" w:rsidRDefault="00B22334" w:rsidP="00B22334">
      <w:pPr>
        <w:pStyle w:val="Caption1"/>
        <w:rPr>
          <w:rFonts w:cs="Arial"/>
          <w:i w:val="0"/>
          <w:color w:val="000000"/>
          <w:szCs w:val="20"/>
        </w:rPr>
      </w:pPr>
      <w:r w:rsidRPr="00B22334">
        <w:rPr>
          <w:rFonts w:cs="Arial"/>
          <w:i w:val="0"/>
          <w:color w:val="000000"/>
          <w:szCs w:val="20"/>
        </w:rPr>
        <w:t>Penair School</w:t>
      </w:r>
    </w:p>
    <w:p w14:paraId="6E550BE2" w14:textId="77777777" w:rsidR="00B22334" w:rsidRPr="00B22334" w:rsidRDefault="00B22334" w:rsidP="00B22334">
      <w:pPr>
        <w:pStyle w:val="Caption1"/>
        <w:rPr>
          <w:rFonts w:cs="Arial"/>
          <w:i w:val="0"/>
          <w:color w:val="000000"/>
          <w:szCs w:val="20"/>
        </w:rPr>
      </w:pPr>
      <w:r w:rsidRPr="00B22334">
        <w:rPr>
          <w:rFonts w:cs="Arial"/>
          <w:i w:val="0"/>
          <w:color w:val="000000"/>
          <w:szCs w:val="20"/>
        </w:rPr>
        <w:t>St Mary’s C of E School</w:t>
      </w:r>
    </w:p>
    <w:p w14:paraId="4FB5DE21" w14:textId="77777777" w:rsidR="0072620F" w:rsidRPr="009122BB" w:rsidRDefault="0072620F" w:rsidP="00DC4C0F">
      <w:pPr>
        <w:pStyle w:val="1bodycopy10pt"/>
        <w:rPr>
          <w:rFonts w:cs="Arial"/>
          <w:noProof/>
          <w:szCs w:val="20"/>
        </w:rPr>
      </w:pPr>
    </w:p>
    <w:p w14:paraId="0F1769BD" w14:textId="77777777" w:rsidR="002E16E7" w:rsidRDefault="00740AC8" w:rsidP="00512916">
      <w:pPr>
        <w:pStyle w:val="Heading1"/>
      </w:pPr>
      <w:bookmarkStart w:id="1" w:name="_Toc54353657"/>
      <w:r>
        <w:t xml:space="preserve">1. </w:t>
      </w:r>
      <w:r w:rsidR="003F3183">
        <w:t>Aims</w:t>
      </w:r>
      <w:bookmarkEnd w:id="1"/>
      <w:r w:rsidR="003F3183">
        <w:t xml:space="preserve"> </w:t>
      </w:r>
    </w:p>
    <w:p w14:paraId="104031A8" w14:textId="77777777" w:rsidR="003F3183" w:rsidRDefault="003F3183" w:rsidP="003F3183">
      <w:pPr>
        <w:rPr>
          <w:szCs w:val="20"/>
        </w:rPr>
      </w:pPr>
      <w:r>
        <w:rPr>
          <w:rFonts w:eastAsia="Arial" w:cs="Arial"/>
          <w:szCs w:val="20"/>
        </w:rPr>
        <w:t>We are committed to meeting our obligations with regards to school attendance by:</w:t>
      </w:r>
    </w:p>
    <w:p w14:paraId="09BDC424" w14:textId="77777777" w:rsidR="003F3183" w:rsidRDefault="003F3183" w:rsidP="003F3183">
      <w:pPr>
        <w:pStyle w:val="4Bulletedcopyblue"/>
      </w:pPr>
      <w:r>
        <w:t>Promoting good attendance and reducing absence, including persistent absence</w:t>
      </w:r>
    </w:p>
    <w:p w14:paraId="501A3ED7" w14:textId="77777777" w:rsidR="003F3183" w:rsidRDefault="003F3183" w:rsidP="003F3183">
      <w:pPr>
        <w:pStyle w:val="4Bulletedcopyblue"/>
      </w:pPr>
      <w:r>
        <w:t>Ensuring every pupil has access to full-time education to which they are entitled</w:t>
      </w:r>
    </w:p>
    <w:p w14:paraId="19E9ACED" w14:textId="77777777" w:rsidR="003F3183" w:rsidRDefault="003F3183" w:rsidP="003F3183">
      <w:pPr>
        <w:pStyle w:val="4Bulletedcopyblue"/>
      </w:pPr>
      <w:r>
        <w:t>Acting early to address patterns of absence</w:t>
      </w:r>
    </w:p>
    <w:p w14:paraId="349BCC60" w14:textId="77777777" w:rsidR="003F3183" w:rsidRDefault="003F3183" w:rsidP="003F3183">
      <w:r>
        <w:rPr>
          <w:rFonts w:eastAsia="Arial" w:cs="Arial"/>
          <w:szCs w:val="20"/>
        </w:rPr>
        <w:t xml:space="preserve">We will also support parents to perform their legal duty to ensure their children of compulsory school age attend </w:t>
      </w:r>
      <w:proofErr w:type="gramStart"/>
      <w:r>
        <w:rPr>
          <w:rFonts w:eastAsia="Arial" w:cs="Arial"/>
          <w:szCs w:val="20"/>
        </w:rPr>
        <w:t>regularly,</w:t>
      </w:r>
      <w:r w:rsidR="00B22334">
        <w:rPr>
          <w:rFonts w:eastAsia="Arial" w:cs="Arial"/>
          <w:szCs w:val="20"/>
        </w:rPr>
        <w:t xml:space="preserve"> </w:t>
      </w:r>
      <w:r>
        <w:rPr>
          <w:rFonts w:eastAsia="Arial" w:cs="Arial"/>
          <w:szCs w:val="20"/>
        </w:rPr>
        <w:t>and</w:t>
      </w:r>
      <w:proofErr w:type="gramEnd"/>
      <w:r>
        <w:rPr>
          <w:rFonts w:eastAsia="Arial" w:cs="Arial"/>
          <w:szCs w:val="20"/>
        </w:rPr>
        <w:t xml:space="preserve"> will promote and support punctuality in attending lessons</w:t>
      </w:r>
      <w:r>
        <w:rPr>
          <w:rFonts w:eastAsia="Arial" w:cs="Arial"/>
        </w:rPr>
        <w:t>.</w:t>
      </w:r>
    </w:p>
    <w:p w14:paraId="57FC5544" w14:textId="77777777" w:rsidR="003F3183" w:rsidRDefault="003F3183" w:rsidP="003F3183">
      <w:pPr>
        <w:pStyle w:val="Heading1"/>
      </w:pPr>
      <w:bookmarkStart w:id="2" w:name="_Toc54353658"/>
      <w:r>
        <w:t>2. Legislation and guidance</w:t>
      </w:r>
      <w:bookmarkEnd w:id="2"/>
      <w:r>
        <w:t xml:space="preserve"> </w:t>
      </w:r>
    </w:p>
    <w:p w14:paraId="065FFC1B" w14:textId="77777777" w:rsidR="003F3183" w:rsidRDefault="003F3183" w:rsidP="003F3183">
      <w:pPr>
        <w:rPr>
          <w:szCs w:val="20"/>
        </w:rPr>
      </w:pPr>
      <w:r>
        <w:rPr>
          <w:rFonts w:eastAsia="Arial" w:cs="Arial"/>
          <w:szCs w:val="20"/>
          <w:shd w:val="clear" w:color="auto" w:fill="FFFFFF"/>
        </w:rPr>
        <w:t xml:space="preserve">This policy meets the requirements of the </w:t>
      </w:r>
      <w:hyperlink r:id="rId12" w:history="1">
        <w:r>
          <w:rPr>
            <w:rFonts w:eastAsia="Arial" w:cs="Arial"/>
            <w:color w:val="0072CC"/>
            <w:szCs w:val="20"/>
            <w:u w:val="single" w:color="0072CC"/>
            <w:shd w:val="clear" w:color="auto" w:fill="FFFFFF"/>
          </w:rPr>
          <w:t>school attendance guid</w:t>
        </w:r>
        <w:r>
          <w:rPr>
            <w:rFonts w:eastAsia="Arial" w:cs="Arial"/>
            <w:color w:val="0072CC"/>
            <w:szCs w:val="20"/>
            <w:u w:val="single" w:color="0072CC"/>
            <w:shd w:val="clear" w:color="auto" w:fill="FFFFFF"/>
          </w:rPr>
          <w:t>ance</w:t>
        </w:r>
      </w:hyperlink>
      <w:r>
        <w:rPr>
          <w:rFonts w:eastAsia="Arial" w:cs="Arial"/>
          <w:szCs w:val="20"/>
          <w:shd w:val="clear" w:color="auto" w:fill="FFFFFF"/>
        </w:rPr>
        <w:t xml:space="preserve"> from the Department for Education (DfE), and refers to the DfE’s statutory guidance on </w:t>
      </w:r>
      <w:hyperlink r:id="rId13" w:history="1">
        <w:r>
          <w:rPr>
            <w:rFonts w:eastAsia="Arial" w:cs="Arial"/>
            <w:color w:val="0072CC"/>
            <w:szCs w:val="20"/>
            <w:u w:val="single" w:color="0072CC"/>
            <w:shd w:val="clear" w:color="auto" w:fill="FFFFFF"/>
          </w:rPr>
          <w:t>school attend</w:t>
        </w:r>
        <w:r>
          <w:rPr>
            <w:rFonts w:eastAsia="Arial" w:cs="Arial"/>
            <w:color w:val="0072CC"/>
            <w:szCs w:val="20"/>
            <w:u w:val="single" w:color="0072CC"/>
            <w:shd w:val="clear" w:color="auto" w:fill="FFFFFF"/>
          </w:rPr>
          <w:t>ance parental responsibility measures</w:t>
        </w:r>
      </w:hyperlink>
      <w:r>
        <w:rPr>
          <w:rFonts w:eastAsia="Arial" w:cs="Arial"/>
          <w:szCs w:val="20"/>
          <w:shd w:val="clear" w:color="auto" w:fill="FFFFFF"/>
        </w:rPr>
        <w:t>. These documents are drawn from the following legislation setting out the legal powers and duties that govern school attendance:</w:t>
      </w:r>
    </w:p>
    <w:p w14:paraId="2B574897" w14:textId="77777777" w:rsidR="003F3183" w:rsidRDefault="003F3183" w:rsidP="003F3183">
      <w:pPr>
        <w:numPr>
          <w:ilvl w:val="0"/>
          <w:numId w:val="19"/>
        </w:numPr>
        <w:ind w:left="340" w:hanging="261"/>
        <w:rPr>
          <w:szCs w:val="20"/>
        </w:rPr>
      </w:pPr>
      <w:r>
        <w:rPr>
          <w:rFonts w:eastAsia="Arial" w:cs="Arial"/>
          <w:szCs w:val="20"/>
        </w:rPr>
        <w:t>Part 6 of</w:t>
      </w:r>
      <w:r w:rsidR="008117AB" w:rsidRPr="008117AB">
        <w:rPr>
          <w:rFonts w:eastAsia="Arial" w:cs="Arial"/>
          <w:szCs w:val="20"/>
        </w:rPr>
        <w:t xml:space="preserve"> </w:t>
      </w:r>
      <w:hyperlink r:id="rId14" w:history="1">
        <w:r>
          <w:rPr>
            <w:rFonts w:eastAsia="Arial" w:cs="Arial"/>
            <w:color w:val="0072CC"/>
            <w:szCs w:val="20"/>
            <w:u w:val="single" w:color="0072CC"/>
          </w:rPr>
          <w:t xml:space="preserve">The Education </w:t>
        </w:r>
        <w:r>
          <w:rPr>
            <w:rFonts w:eastAsia="Arial" w:cs="Arial"/>
            <w:color w:val="0072CC"/>
            <w:szCs w:val="20"/>
            <w:u w:val="single" w:color="0072CC"/>
          </w:rPr>
          <w:t>Act 1996</w:t>
        </w:r>
      </w:hyperlink>
    </w:p>
    <w:p w14:paraId="4E8885D9" w14:textId="77777777" w:rsidR="003F3183" w:rsidRDefault="003F3183" w:rsidP="003F3183">
      <w:pPr>
        <w:numPr>
          <w:ilvl w:val="0"/>
          <w:numId w:val="19"/>
        </w:numPr>
        <w:ind w:left="340" w:hanging="261"/>
        <w:rPr>
          <w:szCs w:val="20"/>
        </w:rPr>
      </w:pPr>
      <w:r>
        <w:rPr>
          <w:rFonts w:eastAsia="Arial" w:cs="Arial"/>
          <w:szCs w:val="20"/>
        </w:rPr>
        <w:t xml:space="preserve">Part 3 of </w:t>
      </w:r>
      <w:hyperlink r:id="rId15" w:history="1">
        <w:r>
          <w:rPr>
            <w:rFonts w:eastAsia="Arial" w:cs="Arial"/>
            <w:color w:val="0072CC"/>
            <w:szCs w:val="20"/>
            <w:u w:val="single" w:color="0072CC"/>
          </w:rPr>
          <w:t xml:space="preserve">The Education </w:t>
        </w:r>
        <w:r>
          <w:rPr>
            <w:rFonts w:eastAsia="Arial" w:cs="Arial"/>
            <w:color w:val="0072CC"/>
            <w:szCs w:val="20"/>
            <w:u w:val="single" w:color="0072CC"/>
          </w:rPr>
          <w:t>Act 2002</w:t>
        </w:r>
      </w:hyperlink>
      <w:r>
        <w:rPr>
          <w:rFonts w:eastAsia="Arial" w:cs="Arial"/>
          <w:color w:val="0072CC"/>
          <w:szCs w:val="20"/>
          <w:u w:val="single" w:color="0072CC"/>
        </w:rPr>
        <w:t xml:space="preserve"> </w:t>
      </w:r>
    </w:p>
    <w:p w14:paraId="6683AA20" w14:textId="77777777" w:rsidR="003F3183" w:rsidRDefault="003F3183" w:rsidP="003F3183">
      <w:pPr>
        <w:numPr>
          <w:ilvl w:val="0"/>
          <w:numId w:val="19"/>
        </w:numPr>
        <w:ind w:left="340" w:hanging="261"/>
        <w:rPr>
          <w:szCs w:val="20"/>
        </w:rPr>
      </w:pPr>
      <w:r>
        <w:rPr>
          <w:rFonts w:eastAsia="Arial" w:cs="Arial"/>
          <w:szCs w:val="20"/>
        </w:rPr>
        <w:t>Part 7 of</w:t>
      </w:r>
      <w:r w:rsidRPr="008117AB">
        <w:rPr>
          <w:rFonts w:eastAsia="Arial" w:cs="Arial"/>
          <w:szCs w:val="20"/>
        </w:rPr>
        <w:t xml:space="preserve"> </w:t>
      </w:r>
      <w:hyperlink r:id="rId16" w:history="1">
        <w:r>
          <w:rPr>
            <w:rFonts w:eastAsia="Arial" w:cs="Arial"/>
            <w:color w:val="0072CC"/>
            <w:szCs w:val="20"/>
            <w:u w:val="single" w:color="0072CC"/>
          </w:rPr>
          <w:t>The Education an</w:t>
        </w:r>
        <w:r>
          <w:rPr>
            <w:rFonts w:eastAsia="Arial" w:cs="Arial"/>
            <w:color w:val="0072CC"/>
            <w:szCs w:val="20"/>
            <w:u w:val="single" w:color="0072CC"/>
          </w:rPr>
          <w:t>d Inspections Act 2006</w:t>
        </w:r>
      </w:hyperlink>
    </w:p>
    <w:p w14:paraId="642274B9" w14:textId="77777777" w:rsidR="003F3183" w:rsidRDefault="003F3183" w:rsidP="003F3183">
      <w:pPr>
        <w:numPr>
          <w:ilvl w:val="0"/>
          <w:numId w:val="19"/>
        </w:numPr>
        <w:ind w:left="340" w:hanging="261"/>
        <w:rPr>
          <w:szCs w:val="20"/>
        </w:rPr>
      </w:pPr>
      <w:hyperlink r:id="rId17" w:history="1">
        <w:r>
          <w:rPr>
            <w:rFonts w:eastAsia="Arial" w:cs="Arial"/>
            <w:color w:val="0072CC"/>
            <w:szCs w:val="20"/>
            <w:u w:val="single" w:color="0072CC"/>
          </w:rPr>
          <w:t>The Education (Pupil Regis</w:t>
        </w:r>
        <w:r>
          <w:rPr>
            <w:rFonts w:eastAsia="Arial" w:cs="Arial"/>
            <w:color w:val="0072CC"/>
            <w:szCs w:val="20"/>
            <w:u w:val="single" w:color="0072CC"/>
          </w:rPr>
          <w:t>tration) (England) Regulations 2006</w:t>
        </w:r>
      </w:hyperlink>
      <w:r>
        <w:rPr>
          <w:rFonts w:eastAsia="Arial" w:cs="Arial"/>
          <w:color w:val="0072CC"/>
          <w:szCs w:val="20"/>
          <w:u w:val="single" w:color="0072CC"/>
        </w:rPr>
        <w:t xml:space="preserve"> </w:t>
      </w:r>
      <w:r>
        <w:rPr>
          <w:rFonts w:eastAsia="Arial" w:cs="Arial"/>
          <w:szCs w:val="20"/>
        </w:rPr>
        <w:t xml:space="preserve">(and </w:t>
      </w:r>
      <w:hyperlink r:id="rId18" w:history="1">
        <w:r>
          <w:rPr>
            <w:rFonts w:eastAsia="Arial" w:cs="Arial"/>
            <w:color w:val="0072CC"/>
            <w:szCs w:val="20"/>
            <w:u w:val="single" w:color="0072CC"/>
          </w:rPr>
          <w:t>20</w:t>
        </w:r>
        <w:r>
          <w:rPr>
            <w:rFonts w:eastAsia="Arial" w:cs="Arial"/>
            <w:color w:val="0072CC"/>
            <w:szCs w:val="20"/>
            <w:u w:val="single" w:color="0072CC"/>
          </w:rPr>
          <w:t>10</w:t>
        </w:r>
      </w:hyperlink>
      <w:r>
        <w:rPr>
          <w:rFonts w:eastAsia="Arial" w:cs="Arial"/>
          <w:szCs w:val="20"/>
        </w:rPr>
        <w:t xml:space="preserve">, </w:t>
      </w:r>
      <w:hyperlink r:id="rId19" w:history="1">
        <w:r>
          <w:rPr>
            <w:rFonts w:eastAsia="Arial" w:cs="Arial"/>
            <w:color w:val="0072CC"/>
            <w:szCs w:val="20"/>
            <w:u w:val="single" w:color="0072CC"/>
          </w:rPr>
          <w:t>20</w:t>
        </w:r>
        <w:r>
          <w:rPr>
            <w:rFonts w:eastAsia="Arial" w:cs="Arial"/>
            <w:color w:val="0072CC"/>
            <w:szCs w:val="20"/>
            <w:u w:val="single" w:color="0072CC"/>
          </w:rPr>
          <w:t>11</w:t>
        </w:r>
      </w:hyperlink>
      <w:r>
        <w:rPr>
          <w:rFonts w:eastAsia="Arial" w:cs="Arial"/>
          <w:szCs w:val="20"/>
        </w:rPr>
        <w:t xml:space="preserve">, </w:t>
      </w:r>
      <w:hyperlink r:id="rId20" w:history="1">
        <w:r>
          <w:rPr>
            <w:rFonts w:eastAsia="Arial" w:cs="Arial"/>
            <w:color w:val="0072CC"/>
            <w:szCs w:val="20"/>
            <w:u w:val="single" w:color="0072CC"/>
          </w:rPr>
          <w:t>20</w:t>
        </w:r>
        <w:r>
          <w:rPr>
            <w:rFonts w:eastAsia="Arial" w:cs="Arial"/>
            <w:color w:val="0072CC"/>
            <w:szCs w:val="20"/>
            <w:u w:val="single" w:color="0072CC"/>
          </w:rPr>
          <w:t>13</w:t>
        </w:r>
      </w:hyperlink>
      <w:r>
        <w:rPr>
          <w:rFonts w:eastAsia="Arial" w:cs="Arial"/>
          <w:szCs w:val="20"/>
        </w:rPr>
        <w:t xml:space="preserve">, </w:t>
      </w:r>
      <w:hyperlink r:id="rId21" w:history="1">
        <w:r>
          <w:rPr>
            <w:rFonts w:eastAsia="Arial" w:cs="Arial"/>
            <w:color w:val="0072CC"/>
            <w:szCs w:val="20"/>
            <w:u w:val="single" w:color="0072CC"/>
          </w:rPr>
          <w:t>20</w:t>
        </w:r>
        <w:r>
          <w:rPr>
            <w:rFonts w:eastAsia="Arial" w:cs="Arial"/>
            <w:color w:val="0072CC"/>
            <w:szCs w:val="20"/>
            <w:u w:val="single" w:color="0072CC"/>
          </w:rPr>
          <w:t>16</w:t>
        </w:r>
      </w:hyperlink>
      <w:r>
        <w:rPr>
          <w:rFonts w:eastAsia="Arial" w:cs="Arial"/>
          <w:szCs w:val="20"/>
        </w:rPr>
        <w:t xml:space="preserve"> amendments)</w:t>
      </w:r>
    </w:p>
    <w:p w14:paraId="18E4DB04" w14:textId="77777777" w:rsidR="003F3183" w:rsidRPr="00607B08" w:rsidRDefault="003F3183" w:rsidP="003F3183">
      <w:pPr>
        <w:numPr>
          <w:ilvl w:val="0"/>
          <w:numId w:val="19"/>
        </w:numPr>
        <w:ind w:left="340" w:hanging="261"/>
        <w:rPr>
          <w:rStyle w:val="Hyperlink"/>
          <w:szCs w:val="20"/>
        </w:rPr>
      </w:pPr>
      <w:r>
        <w:rPr>
          <w:rFonts w:eastAsia="Arial" w:cs="Arial"/>
          <w:color w:val="0072CC"/>
          <w:szCs w:val="20"/>
          <w:u w:val="single" w:color="0072CC"/>
        </w:rPr>
        <w:fldChar w:fldCharType="begin"/>
      </w:r>
      <w:r>
        <w:rPr>
          <w:rFonts w:eastAsia="Arial" w:cs="Arial"/>
          <w:color w:val="0072CC"/>
          <w:szCs w:val="20"/>
          <w:u w:val="single" w:color="0072CC"/>
        </w:rPr>
        <w:instrText xml:space="preserve"> HYPERLINK "https://www.legislation.gov.uk/uksi/2013/757/regulation/2/made" </w:instrText>
      </w:r>
      <w:r>
        <w:rPr>
          <w:rFonts w:eastAsia="Arial" w:cs="Arial"/>
          <w:color w:val="0072CC"/>
          <w:szCs w:val="20"/>
          <w:u w:val="single" w:color="0072CC"/>
        </w:rPr>
      </w:r>
      <w:r>
        <w:rPr>
          <w:rFonts w:eastAsia="Arial" w:cs="Arial"/>
          <w:color w:val="0072CC"/>
          <w:szCs w:val="20"/>
          <w:u w:val="single" w:color="0072CC"/>
        </w:rPr>
        <w:fldChar w:fldCharType="separate"/>
      </w:r>
      <w:r w:rsidRPr="00607B08">
        <w:rPr>
          <w:rStyle w:val="Hyperlink"/>
          <w:rFonts w:eastAsia="Arial" w:cs="Arial"/>
          <w:szCs w:val="20"/>
          <w:u w:color="0072CC"/>
        </w:rPr>
        <w:t>The Education (Penalty Notices) (England) (Am</w:t>
      </w:r>
      <w:r w:rsidRPr="00607B08">
        <w:rPr>
          <w:rStyle w:val="Hyperlink"/>
          <w:rFonts w:eastAsia="Arial" w:cs="Arial"/>
          <w:szCs w:val="20"/>
          <w:u w:color="0072CC"/>
        </w:rPr>
        <w:t>endment) Regulations 2013</w:t>
      </w:r>
    </w:p>
    <w:p w14:paraId="1EB2DAF5" w14:textId="77777777" w:rsidR="003F3183" w:rsidRDefault="003F3183" w:rsidP="003F3183">
      <w:pPr>
        <w:rPr>
          <w:szCs w:val="20"/>
        </w:rPr>
      </w:pPr>
      <w:r>
        <w:rPr>
          <w:rFonts w:eastAsia="Arial" w:cs="Arial"/>
          <w:color w:val="0072CC"/>
          <w:szCs w:val="20"/>
          <w:u w:val="single" w:color="0072CC"/>
        </w:rPr>
        <w:fldChar w:fldCharType="end"/>
      </w:r>
      <w:r>
        <w:rPr>
          <w:rFonts w:eastAsia="Arial" w:cs="Arial"/>
          <w:szCs w:val="20"/>
          <w:shd w:val="clear" w:color="auto" w:fill="FFFFFF"/>
        </w:rPr>
        <w:t xml:space="preserve">This policy also refers to the DfE’s guidance on the </w:t>
      </w:r>
      <w:hyperlink r:id="rId22" w:history="1">
        <w:r>
          <w:rPr>
            <w:rFonts w:eastAsia="Arial" w:cs="Arial"/>
            <w:color w:val="0072CC"/>
            <w:szCs w:val="20"/>
            <w:u w:val="single" w:color="0072CC"/>
            <w:shd w:val="clear" w:color="auto" w:fill="FFFFFF"/>
          </w:rPr>
          <w:t>schoo</w:t>
        </w:r>
        <w:r>
          <w:rPr>
            <w:rFonts w:eastAsia="Arial" w:cs="Arial"/>
            <w:color w:val="0072CC"/>
            <w:szCs w:val="20"/>
            <w:u w:val="single" w:color="0072CC"/>
            <w:shd w:val="clear" w:color="auto" w:fill="FFFFFF"/>
          </w:rPr>
          <w:t xml:space="preserve">l </w:t>
        </w:r>
        <w:r>
          <w:rPr>
            <w:rFonts w:eastAsia="Arial" w:cs="Arial"/>
            <w:color w:val="0072CC"/>
            <w:szCs w:val="20"/>
            <w:u w:val="single" w:color="0072CC"/>
            <w:shd w:val="clear" w:color="auto" w:fill="FFFFFF"/>
          </w:rPr>
          <w:t>census</w:t>
        </w:r>
      </w:hyperlink>
      <w:r>
        <w:rPr>
          <w:rFonts w:eastAsia="Arial" w:cs="Arial"/>
          <w:szCs w:val="20"/>
          <w:shd w:val="clear" w:color="auto" w:fill="FFFFFF"/>
        </w:rPr>
        <w:t>, which explains the persistent absence threshold</w:t>
      </w:r>
      <w:r>
        <w:rPr>
          <w:rFonts w:eastAsia="Arial" w:cs="Arial"/>
          <w:szCs w:val="20"/>
        </w:rPr>
        <w:t>.</w:t>
      </w:r>
    </w:p>
    <w:p w14:paraId="4E86ACD0" w14:textId="77777777" w:rsidR="003F3183" w:rsidRPr="003F3183" w:rsidRDefault="003F3183" w:rsidP="003F3183">
      <w:pPr>
        <w:pStyle w:val="Heading1"/>
      </w:pPr>
      <w:bookmarkStart w:id="3" w:name="_Toc54353659"/>
      <w:r>
        <w:lastRenderedPageBreak/>
        <w:t>3. Roles and responsibilities</w:t>
      </w:r>
      <w:bookmarkEnd w:id="3"/>
      <w:r>
        <w:t xml:space="preserve"> </w:t>
      </w:r>
    </w:p>
    <w:p w14:paraId="1FA0902A" w14:textId="77777777" w:rsidR="0072620F" w:rsidRPr="003F3183" w:rsidRDefault="003F3183" w:rsidP="009122BB">
      <w:pPr>
        <w:pStyle w:val="Subhead2"/>
      </w:pPr>
      <w:r>
        <w:t>3</w:t>
      </w:r>
      <w:r w:rsidR="00A62B49">
        <w:t xml:space="preserve">.1 </w:t>
      </w:r>
      <w:r>
        <w:t xml:space="preserve">The </w:t>
      </w:r>
      <w:r w:rsidRPr="003F3183">
        <w:t xml:space="preserve">governing board </w:t>
      </w:r>
    </w:p>
    <w:p w14:paraId="6DC7649C" w14:textId="77777777" w:rsidR="003F3183" w:rsidRDefault="003F3183" w:rsidP="003F3183">
      <w:pPr>
        <w:rPr>
          <w:rFonts w:eastAsia="Arial" w:cs="Arial"/>
          <w:szCs w:val="20"/>
        </w:rPr>
      </w:pPr>
      <w:r>
        <w:rPr>
          <w:rFonts w:eastAsia="Arial" w:cs="Arial"/>
          <w:szCs w:val="20"/>
        </w:rPr>
        <w:t>The governing board is responsible for monitoring attendance figures for the whole school on at least a termly basis. It also holds the headteacher to account for the implementation of this policy.</w:t>
      </w:r>
    </w:p>
    <w:p w14:paraId="156BAE35" w14:textId="77777777" w:rsidR="00B22334" w:rsidRDefault="00B22334" w:rsidP="003F3183">
      <w:pPr>
        <w:rPr>
          <w:szCs w:val="20"/>
        </w:rPr>
      </w:pPr>
      <w:r>
        <w:rPr>
          <w:rFonts w:eastAsia="Arial" w:cs="Arial"/>
          <w:szCs w:val="20"/>
        </w:rPr>
        <w:t>There is a link governor from the Community and Ethos Committee whose role it is to monitor pupil attendance.</w:t>
      </w:r>
    </w:p>
    <w:p w14:paraId="5F06F2B5" w14:textId="77777777" w:rsidR="003F3183" w:rsidRDefault="003F3183" w:rsidP="003F3183">
      <w:pPr>
        <w:pStyle w:val="Subhead2"/>
      </w:pPr>
      <w:r>
        <w:t xml:space="preserve">3.2 The headteacher </w:t>
      </w:r>
    </w:p>
    <w:p w14:paraId="2899E039" w14:textId="77777777" w:rsidR="003F3183" w:rsidRDefault="003F3183" w:rsidP="003F3183">
      <w:pPr>
        <w:pStyle w:val="1bodycopy10pt"/>
      </w:pPr>
      <w:r>
        <w:t xml:space="preserve">The headteacher is responsible for: </w:t>
      </w:r>
    </w:p>
    <w:p w14:paraId="323BB5B6" w14:textId="77777777" w:rsidR="003F3183" w:rsidRDefault="003F3183" w:rsidP="003F3183">
      <w:pPr>
        <w:numPr>
          <w:ilvl w:val="0"/>
          <w:numId w:val="20"/>
        </w:numPr>
        <w:ind w:left="340" w:hanging="261"/>
        <w:rPr>
          <w:szCs w:val="20"/>
        </w:rPr>
      </w:pPr>
      <w:r>
        <w:rPr>
          <w:rFonts w:eastAsia="Arial" w:cs="Arial"/>
          <w:szCs w:val="20"/>
        </w:rPr>
        <w:t xml:space="preserve">Implementation of this policy at the school </w:t>
      </w:r>
    </w:p>
    <w:p w14:paraId="37B6DA23" w14:textId="77777777" w:rsidR="003F3183" w:rsidRDefault="003F3183" w:rsidP="003F3183">
      <w:pPr>
        <w:numPr>
          <w:ilvl w:val="0"/>
          <w:numId w:val="20"/>
        </w:numPr>
        <w:ind w:left="340" w:hanging="261"/>
        <w:rPr>
          <w:szCs w:val="20"/>
        </w:rPr>
      </w:pPr>
      <w:r>
        <w:rPr>
          <w:rFonts w:eastAsia="Arial" w:cs="Arial"/>
          <w:szCs w:val="20"/>
        </w:rPr>
        <w:t>Monitoring school-level absence data and reporting it to governors</w:t>
      </w:r>
    </w:p>
    <w:p w14:paraId="7CDB5471" w14:textId="77777777" w:rsidR="003F3183" w:rsidRDefault="003F3183" w:rsidP="003F3183">
      <w:pPr>
        <w:numPr>
          <w:ilvl w:val="0"/>
          <w:numId w:val="20"/>
        </w:numPr>
        <w:ind w:left="340" w:hanging="261"/>
        <w:rPr>
          <w:szCs w:val="20"/>
        </w:rPr>
      </w:pPr>
      <w:r>
        <w:rPr>
          <w:rFonts w:eastAsia="Arial" w:cs="Arial"/>
          <w:szCs w:val="20"/>
        </w:rPr>
        <w:t>Supporting staff with monitoring the attendance of individual pupils</w:t>
      </w:r>
    </w:p>
    <w:p w14:paraId="05436A31" w14:textId="77777777" w:rsidR="003F3183" w:rsidRPr="003F3183" w:rsidRDefault="003F3183" w:rsidP="003F3183">
      <w:pPr>
        <w:numPr>
          <w:ilvl w:val="0"/>
          <w:numId w:val="20"/>
        </w:numPr>
        <w:ind w:left="340" w:hanging="261"/>
        <w:rPr>
          <w:szCs w:val="20"/>
        </w:rPr>
      </w:pPr>
      <w:r>
        <w:rPr>
          <w:rFonts w:eastAsia="Arial" w:cs="Arial"/>
          <w:szCs w:val="20"/>
        </w:rPr>
        <w:t>Issuing fixed-penalty notices, where necessary</w:t>
      </w:r>
    </w:p>
    <w:p w14:paraId="064D8616" w14:textId="77777777" w:rsidR="003F3183" w:rsidRPr="003F3183" w:rsidRDefault="003F3183" w:rsidP="003F3183">
      <w:pPr>
        <w:pStyle w:val="Subhead2"/>
      </w:pPr>
      <w:r>
        <w:t xml:space="preserve">3.3 The attendance officer </w:t>
      </w:r>
    </w:p>
    <w:p w14:paraId="671DBAE1" w14:textId="77777777" w:rsidR="003F3183" w:rsidRDefault="003F3183" w:rsidP="003F3183">
      <w:pPr>
        <w:pStyle w:val="1bodycopy10pt"/>
      </w:pPr>
      <w:r>
        <w:t xml:space="preserve">The school attendance officer: </w:t>
      </w:r>
    </w:p>
    <w:p w14:paraId="7A972F1D" w14:textId="77777777" w:rsidR="003F3183" w:rsidRDefault="003F3183" w:rsidP="003F3183">
      <w:pPr>
        <w:numPr>
          <w:ilvl w:val="0"/>
          <w:numId w:val="21"/>
        </w:numPr>
        <w:ind w:left="340" w:hanging="261"/>
        <w:rPr>
          <w:szCs w:val="20"/>
        </w:rPr>
      </w:pPr>
      <w:r>
        <w:rPr>
          <w:rFonts w:eastAsia="Arial" w:cs="Arial"/>
          <w:szCs w:val="20"/>
        </w:rPr>
        <w:t>Monitors attendance data across the school and at an individual pupil level</w:t>
      </w:r>
    </w:p>
    <w:p w14:paraId="14F76286" w14:textId="77777777" w:rsidR="003F3183" w:rsidRDefault="003F3183" w:rsidP="003F3183">
      <w:pPr>
        <w:numPr>
          <w:ilvl w:val="0"/>
          <w:numId w:val="21"/>
        </w:numPr>
        <w:ind w:left="340" w:hanging="261"/>
        <w:rPr>
          <w:szCs w:val="20"/>
        </w:rPr>
      </w:pPr>
      <w:r>
        <w:rPr>
          <w:rFonts w:eastAsia="Arial" w:cs="Arial"/>
          <w:szCs w:val="20"/>
        </w:rPr>
        <w:t xml:space="preserve">Reports concerns about attendance to the headteacher </w:t>
      </w:r>
    </w:p>
    <w:p w14:paraId="718B733D" w14:textId="77777777" w:rsidR="003F3183" w:rsidRDefault="003F3183" w:rsidP="003F3183">
      <w:pPr>
        <w:numPr>
          <w:ilvl w:val="0"/>
          <w:numId w:val="21"/>
        </w:numPr>
        <w:ind w:left="340" w:hanging="261"/>
        <w:rPr>
          <w:szCs w:val="20"/>
        </w:rPr>
      </w:pPr>
      <w:r>
        <w:rPr>
          <w:rFonts w:eastAsia="Arial" w:cs="Arial"/>
          <w:szCs w:val="20"/>
        </w:rPr>
        <w:t>Works with education welfare officers to tackle persistent absence</w:t>
      </w:r>
    </w:p>
    <w:p w14:paraId="0DD0CCB8" w14:textId="77777777" w:rsidR="003F3183" w:rsidRDefault="003F3183" w:rsidP="003F3183">
      <w:pPr>
        <w:numPr>
          <w:ilvl w:val="0"/>
          <w:numId w:val="21"/>
        </w:numPr>
        <w:ind w:left="340" w:hanging="261"/>
        <w:rPr>
          <w:szCs w:val="20"/>
        </w:rPr>
      </w:pPr>
      <w:r>
        <w:rPr>
          <w:rFonts w:eastAsia="Arial" w:cs="Arial"/>
          <w:szCs w:val="20"/>
        </w:rPr>
        <w:t>Arranges calls and meetings with parents to discuss attendance issues</w:t>
      </w:r>
    </w:p>
    <w:p w14:paraId="1E4A7581" w14:textId="77777777" w:rsidR="003F3183" w:rsidRPr="003F3183" w:rsidRDefault="003F3183" w:rsidP="003F3183">
      <w:pPr>
        <w:numPr>
          <w:ilvl w:val="0"/>
          <w:numId w:val="21"/>
        </w:numPr>
        <w:ind w:left="340" w:hanging="261"/>
        <w:rPr>
          <w:szCs w:val="20"/>
        </w:rPr>
      </w:pPr>
      <w:r>
        <w:rPr>
          <w:rFonts w:eastAsia="Arial" w:cs="Arial"/>
          <w:szCs w:val="20"/>
        </w:rPr>
        <w:t>Advises the headteacher when to issue fixed-penalty notices</w:t>
      </w:r>
    </w:p>
    <w:p w14:paraId="298A945B" w14:textId="77777777" w:rsidR="003F3183" w:rsidRDefault="003F3183" w:rsidP="003F3183">
      <w:pPr>
        <w:pStyle w:val="Subhead2"/>
      </w:pPr>
      <w:r>
        <w:t xml:space="preserve">3.4 </w:t>
      </w:r>
      <w:r w:rsidR="00BF0046">
        <w:t>Form Tutors/Class Teachers</w:t>
      </w:r>
    </w:p>
    <w:p w14:paraId="446A2D44" w14:textId="77777777" w:rsidR="003F3183" w:rsidRDefault="00BF0046" w:rsidP="003F3183">
      <w:pPr>
        <w:pStyle w:val="1bodycopy10pt"/>
      </w:pPr>
      <w:r>
        <w:t>Form tutors and class teachers</w:t>
      </w:r>
      <w:r w:rsidR="003F3183">
        <w:t xml:space="preserve"> are responsible for recording attendance </w:t>
      </w:r>
      <w:proofErr w:type="gramStart"/>
      <w:r w:rsidR="003F3183">
        <w:t>on a daily basis</w:t>
      </w:r>
      <w:proofErr w:type="gramEnd"/>
      <w:r w:rsidR="003F3183">
        <w:t>, using the correct codes, and submitting this information to the school office.</w:t>
      </w:r>
      <w:r>
        <w:t xml:space="preserve"> </w:t>
      </w:r>
      <w:r w:rsidRPr="00951684">
        <w:t>This also applies to registering pupils for all lessons during the school day.</w:t>
      </w:r>
    </w:p>
    <w:p w14:paraId="38576B1C" w14:textId="77777777" w:rsidR="003F3183" w:rsidRPr="003F3183" w:rsidRDefault="003F3183" w:rsidP="003F3183">
      <w:pPr>
        <w:pStyle w:val="Subhead2"/>
      </w:pPr>
      <w:r>
        <w:t xml:space="preserve">3.5 School </w:t>
      </w:r>
      <w:r w:rsidR="00BF0046">
        <w:t>Administrative</w:t>
      </w:r>
      <w:r>
        <w:t xml:space="preserve"> staff</w:t>
      </w:r>
    </w:p>
    <w:p w14:paraId="0CB4F01C" w14:textId="77777777" w:rsidR="003F3183" w:rsidRDefault="003F3183" w:rsidP="003F3183">
      <w:pPr>
        <w:rPr>
          <w:rFonts w:eastAsia="Arial" w:cs="Arial"/>
          <w:szCs w:val="20"/>
        </w:rPr>
      </w:pPr>
      <w:r>
        <w:rPr>
          <w:rFonts w:eastAsia="Arial" w:cs="Arial"/>
          <w:szCs w:val="20"/>
        </w:rPr>
        <w:t xml:space="preserve">School </w:t>
      </w:r>
      <w:r w:rsidR="00BF0046">
        <w:rPr>
          <w:rFonts w:eastAsia="Arial" w:cs="Arial"/>
          <w:szCs w:val="20"/>
        </w:rPr>
        <w:t xml:space="preserve">administrative </w:t>
      </w:r>
      <w:r>
        <w:rPr>
          <w:rFonts w:eastAsia="Arial" w:cs="Arial"/>
          <w:szCs w:val="20"/>
        </w:rPr>
        <w:t xml:space="preserve">staff are expected to take calls from parents about absence and record it on the school system.  </w:t>
      </w:r>
    </w:p>
    <w:p w14:paraId="146C1AF8" w14:textId="77777777" w:rsidR="003F3183" w:rsidRDefault="0064700A" w:rsidP="003F3183">
      <w:pPr>
        <w:pStyle w:val="Heading1"/>
      </w:pPr>
      <w:bookmarkStart w:id="4" w:name="_Toc54353660"/>
      <w:r>
        <w:t>4. Recording attendance</w:t>
      </w:r>
      <w:bookmarkEnd w:id="4"/>
    </w:p>
    <w:p w14:paraId="125369CC" w14:textId="77777777" w:rsidR="0064700A" w:rsidRPr="0064700A" w:rsidRDefault="0064700A" w:rsidP="0064700A">
      <w:pPr>
        <w:pStyle w:val="Subhead2"/>
        <w:rPr>
          <w:lang w:val="en-GB"/>
        </w:rPr>
      </w:pPr>
      <w:r>
        <w:rPr>
          <w:lang w:val="en-GB"/>
        </w:rPr>
        <w:t xml:space="preserve">4.1 Attendance register </w:t>
      </w:r>
    </w:p>
    <w:p w14:paraId="250E7873" w14:textId="77777777" w:rsidR="0064700A" w:rsidRDefault="0064700A" w:rsidP="0064700A">
      <w:pPr>
        <w:rPr>
          <w:szCs w:val="20"/>
        </w:rPr>
      </w:pPr>
      <w:r>
        <w:rPr>
          <w:rFonts w:eastAsia="Arial" w:cs="Arial"/>
          <w:szCs w:val="20"/>
        </w:rPr>
        <w:t xml:space="preserve">We will keep an attendance </w:t>
      </w:r>
      <w:proofErr w:type="gramStart"/>
      <w:r>
        <w:rPr>
          <w:rFonts w:eastAsia="Arial" w:cs="Arial"/>
          <w:szCs w:val="20"/>
        </w:rPr>
        <w:t>register</w:t>
      </w:r>
      <w:r>
        <w:rPr>
          <w:rFonts w:eastAsia="Arial" w:cs="Arial"/>
          <w:szCs w:val="20"/>
          <w:shd w:val="clear" w:color="auto" w:fill="FFFFFF"/>
        </w:rPr>
        <w:t>, and</w:t>
      </w:r>
      <w:proofErr w:type="gramEnd"/>
      <w:r>
        <w:rPr>
          <w:rFonts w:eastAsia="Arial" w:cs="Arial"/>
          <w:szCs w:val="20"/>
          <w:shd w:val="clear" w:color="auto" w:fill="FFFFFF"/>
        </w:rPr>
        <w:t xml:space="preserve"> place all pupils onto this register.</w:t>
      </w:r>
    </w:p>
    <w:p w14:paraId="372F963D" w14:textId="77777777" w:rsidR="0064700A" w:rsidRDefault="0064700A" w:rsidP="0064700A">
      <w:pPr>
        <w:rPr>
          <w:szCs w:val="20"/>
        </w:rPr>
      </w:pPr>
      <w:r>
        <w:rPr>
          <w:rFonts w:eastAsia="Arial" w:cs="Arial"/>
          <w:szCs w:val="20"/>
        </w:rPr>
        <w:t>We will take our attendance register at the start of the first session of each school day and once during the second session. It will mark whether every pupil is:</w:t>
      </w:r>
    </w:p>
    <w:p w14:paraId="37A3806C" w14:textId="77777777" w:rsidR="0064700A" w:rsidRDefault="0064700A" w:rsidP="0064700A">
      <w:pPr>
        <w:numPr>
          <w:ilvl w:val="0"/>
          <w:numId w:val="22"/>
        </w:numPr>
        <w:pBdr>
          <w:left w:val="none" w:sz="0" w:space="4" w:color="auto"/>
        </w:pBdr>
        <w:spacing w:before="120"/>
        <w:ind w:left="567" w:hanging="347"/>
        <w:rPr>
          <w:szCs w:val="20"/>
        </w:rPr>
      </w:pPr>
      <w:r>
        <w:rPr>
          <w:rFonts w:eastAsia="Arial" w:cs="Arial"/>
          <w:szCs w:val="20"/>
        </w:rPr>
        <w:t>Present</w:t>
      </w:r>
    </w:p>
    <w:p w14:paraId="1682760B" w14:textId="77777777" w:rsidR="0064700A" w:rsidRDefault="0064700A" w:rsidP="0064700A">
      <w:pPr>
        <w:numPr>
          <w:ilvl w:val="0"/>
          <w:numId w:val="22"/>
        </w:numPr>
        <w:pBdr>
          <w:left w:val="none" w:sz="0" w:space="4" w:color="auto"/>
        </w:pBdr>
        <w:spacing w:before="120"/>
        <w:ind w:left="567" w:hanging="347"/>
        <w:rPr>
          <w:szCs w:val="20"/>
        </w:rPr>
      </w:pPr>
      <w:r>
        <w:rPr>
          <w:rFonts w:eastAsia="Arial" w:cs="Arial"/>
          <w:szCs w:val="20"/>
        </w:rPr>
        <w:t>Attending an approved off-site educational activity</w:t>
      </w:r>
    </w:p>
    <w:p w14:paraId="25F7506D" w14:textId="77777777" w:rsidR="0064700A" w:rsidRDefault="0064700A" w:rsidP="0064700A">
      <w:pPr>
        <w:numPr>
          <w:ilvl w:val="0"/>
          <w:numId w:val="22"/>
        </w:numPr>
        <w:pBdr>
          <w:left w:val="none" w:sz="0" w:space="4" w:color="auto"/>
        </w:pBdr>
        <w:spacing w:before="120"/>
        <w:ind w:left="567" w:hanging="347"/>
        <w:rPr>
          <w:szCs w:val="20"/>
        </w:rPr>
      </w:pPr>
      <w:r>
        <w:rPr>
          <w:rFonts w:eastAsia="Arial" w:cs="Arial"/>
          <w:szCs w:val="20"/>
        </w:rPr>
        <w:t>Absent</w:t>
      </w:r>
    </w:p>
    <w:p w14:paraId="1BD52391" w14:textId="77777777" w:rsidR="0064700A" w:rsidRDefault="0064700A" w:rsidP="0064700A">
      <w:pPr>
        <w:numPr>
          <w:ilvl w:val="0"/>
          <w:numId w:val="22"/>
        </w:numPr>
        <w:pBdr>
          <w:left w:val="none" w:sz="0" w:space="4" w:color="auto"/>
        </w:pBdr>
        <w:spacing w:before="120"/>
        <w:ind w:left="567" w:hanging="347"/>
        <w:rPr>
          <w:szCs w:val="20"/>
        </w:rPr>
      </w:pPr>
      <w:r>
        <w:rPr>
          <w:rFonts w:eastAsia="Arial" w:cs="Arial"/>
          <w:szCs w:val="20"/>
        </w:rPr>
        <w:t>Unable to attend due to exceptional circumstances</w:t>
      </w:r>
    </w:p>
    <w:p w14:paraId="5AC22D78" w14:textId="77777777" w:rsidR="0064700A" w:rsidRDefault="0064700A" w:rsidP="0064700A">
      <w:pPr>
        <w:rPr>
          <w:szCs w:val="20"/>
        </w:rPr>
      </w:pPr>
      <w:r>
        <w:rPr>
          <w:rFonts w:eastAsia="Arial" w:cs="Arial"/>
          <w:szCs w:val="20"/>
        </w:rPr>
        <w:t>Any amendment to the attendance register will include:</w:t>
      </w:r>
    </w:p>
    <w:p w14:paraId="66572C7C" w14:textId="77777777" w:rsidR="0064700A" w:rsidRDefault="0064700A" w:rsidP="0064700A">
      <w:pPr>
        <w:numPr>
          <w:ilvl w:val="0"/>
          <w:numId w:val="23"/>
        </w:numPr>
        <w:pBdr>
          <w:left w:val="none" w:sz="0" w:space="4" w:color="auto"/>
        </w:pBdr>
        <w:spacing w:before="120"/>
        <w:ind w:left="567" w:hanging="347"/>
        <w:rPr>
          <w:szCs w:val="20"/>
        </w:rPr>
      </w:pPr>
      <w:r>
        <w:rPr>
          <w:rFonts w:eastAsia="Arial" w:cs="Arial"/>
          <w:szCs w:val="20"/>
        </w:rPr>
        <w:lastRenderedPageBreak/>
        <w:t>The original entry</w:t>
      </w:r>
    </w:p>
    <w:p w14:paraId="39526D5C" w14:textId="77777777" w:rsidR="0064700A" w:rsidRDefault="0064700A" w:rsidP="0064700A">
      <w:pPr>
        <w:numPr>
          <w:ilvl w:val="0"/>
          <w:numId w:val="23"/>
        </w:numPr>
        <w:pBdr>
          <w:left w:val="none" w:sz="0" w:space="4" w:color="auto"/>
        </w:pBdr>
        <w:spacing w:before="120"/>
        <w:ind w:left="567" w:hanging="347"/>
        <w:rPr>
          <w:szCs w:val="20"/>
        </w:rPr>
      </w:pPr>
      <w:r>
        <w:rPr>
          <w:rFonts w:eastAsia="Arial" w:cs="Arial"/>
          <w:szCs w:val="20"/>
        </w:rPr>
        <w:t xml:space="preserve">The amended entry </w:t>
      </w:r>
    </w:p>
    <w:p w14:paraId="2A3A33DF" w14:textId="77777777" w:rsidR="0064700A" w:rsidRDefault="0064700A" w:rsidP="0064700A">
      <w:pPr>
        <w:numPr>
          <w:ilvl w:val="0"/>
          <w:numId w:val="23"/>
        </w:numPr>
        <w:pBdr>
          <w:left w:val="none" w:sz="0" w:space="4" w:color="auto"/>
        </w:pBdr>
        <w:spacing w:before="120"/>
        <w:ind w:left="567" w:hanging="347"/>
        <w:rPr>
          <w:szCs w:val="20"/>
        </w:rPr>
      </w:pPr>
      <w:r>
        <w:rPr>
          <w:rFonts w:eastAsia="Arial" w:cs="Arial"/>
          <w:szCs w:val="20"/>
        </w:rPr>
        <w:t>The reason for the amendment</w:t>
      </w:r>
    </w:p>
    <w:p w14:paraId="15E4B680" w14:textId="77777777" w:rsidR="0064700A" w:rsidRDefault="0064700A" w:rsidP="0064700A">
      <w:pPr>
        <w:numPr>
          <w:ilvl w:val="0"/>
          <w:numId w:val="23"/>
        </w:numPr>
        <w:pBdr>
          <w:left w:val="none" w:sz="0" w:space="4" w:color="auto"/>
        </w:pBdr>
        <w:spacing w:before="120"/>
        <w:ind w:left="567" w:hanging="347"/>
        <w:rPr>
          <w:szCs w:val="20"/>
        </w:rPr>
      </w:pPr>
      <w:r>
        <w:rPr>
          <w:rFonts w:eastAsia="Arial" w:cs="Arial"/>
          <w:szCs w:val="20"/>
        </w:rPr>
        <w:t xml:space="preserve">The date on which the amendment was made </w:t>
      </w:r>
    </w:p>
    <w:p w14:paraId="023A00BB" w14:textId="77777777" w:rsidR="0064700A" w:rsidRDefault="0064700A" w:rsidP="0064700A">
      <w:pPr>
        <w:numPr>
          <w:ilvl w:val="0"/>
          <w:numId w:val="23"/>
        </w:numPr>
        <w:pBdr>
          <w:left w:val="none" w:sz="0" w:space="4" w:color="auto"/>
        </w:pBdr>
        <w:spacing w:before="120"/>
        <w:ind w:left="567" w:hanging="347"/>
        <w:rPr>
          <w:szCs w:val="20"/>
        </w:rPr>
      </w:pPr>
      <w:r>
        <w:rPr>
          <w:rFonts w:eastAsia="Arial" w:cs="Arial"/>
          <w:szCs w:val="20"/>
        </w:rPr>
        <w:t>The name and position of the person who made the amendment</w:t>
      </w:r>
    </w:p>
    <w:p w14:paraId="063AAA34" w14:textId="77777777" w:rsidR="0064700A" w:rsidRDefault="0064700A" w:rsidP="0064700A">
      <w:pPr>
        <w:rPr>
          <w:szCs w:val="20"/>
        </w:rPr>
      </w:pPr>
      <w:r>
        <w:rPr>
          <w:rFonts w:eastAsia="Arial" w:cs="Arial"/>
          <w:szCs w:val="20"/>
        </w:rPr>
        <w:t>See appendix 1 for the DfE attendance codes.</w:t>
      </w:r>
    </w:p>
    <w:p w14:paraId="13A03D13" w14:textId="77777777" w:rsidR="0064700A" w:rsidRDefault="0064700A" w:rsidP="0064700A">
      <w:pPr>
        <w:rPr>
          <w:szCs w:val="20"/>
        </w:rPr>
      </w:pPr>
      <w:r>
        <w:rPr>
          <w:rFonts w:eastAsia="Arial" w:cs="Arial"/>
          <w:szCs w:val="20"/>
        </w:rPr>
        <w:t>We will keep every entry on the attendance register for 3 years after the date on which the entry was made.</w:t>
      </w:r>
    </w:p>
    <w:p w14:paraId="0553C482" w14:textId="77777777" w:rsidR="0064700A" w:rsidRDefault="0064700A" w:rsidP="0064700A">
      <w:pPr>
        <w:rPr>
          <w:szCs w:val="20"/>
        </w:rPr>
      </w:pPr>
      <w:r>
        <w:rPr>
          <w:rFonts w:eastAsia="Arial" w:cs="Arial"/>
          <w:szCs w:val="20"/>
        </w:rPr>
        <w:t xml:space="preserve">Pupils must arrive in school </w:t>
      </w:r>
      <w:r w:rsidRPr="00BF0046">
        <w:rPr>
          <w:rFonts w:eastAsia="Arial" w:cs="Arial"/>
          <w:szCs w:val="20"/>
        </w:rPr>
        <w:t xml:space="preserve">by </w:t>
      </w:r>
      <w:r w:rsidR="00BF0046" w:rsidRPr="00AD0BD8">
        <w:rPr>
          <w:rFonts w:eastAsia="Arial" w:cs="Arial"/>
          <w:szCs w:val="20"/>
          <w:shd w:val="clear" w:color="auto" w:fill="FFFFFF"/>
        </w:rPr>
        <w:t>8.30am</w:t>
      </w:r>
      <w:r>
        <w:rPr>
          <w:rFonts w:eastAsia="Arial" w:cs="Arial"/>
          <w:szCs w:val="20"/>
        </w:rPr>
        <w:t xml:space="preserve"> on each school day.</w:t>
      </w:r>
    </w:p>
    <w:p w14:paraId="79A665CF" w14:textId="77777777" w:rsidR="00423A37" w:rsidRPr="00423A37" w:rsidRDefault="00423A37" w:rsidP="00423A37">
      <w:pPr>
        <w:shd w:val="clear" w:color="auto" w:fill="FFFFFF"/>
        <w:rPr>
          <w:rFonts w:eastAsia="Calibri"/>
          <w:szCs w:val="22"/>
          <w:lang w:val="en-GB"/>
        </w:rPr>
      </w:pPr>
      <w:r>
        <w:rPr>
          <w:color w:val="000000"/>
        </w:rPr>
        <w:t xml:space="preserve">The register for the morning session will be taken at 8.30am and will be kept open until 9.00am. The register for the afternoon session will be taken at </w:t>
      </w:r>
      <w:r w:rsidRPr="00951684">
        <w:rPr>
          <w:color w:val="000000"/>
        </w:rPr>
        <w:t>12.05pm and will be kept open until 12.25pm.</w:t>
      </w:r>
    </w:p>
    <w:p w14:paraId="7F9CAFB1" w14:textId="77777777" w:rsidR="003F3183" w:rsidRDefault="0064700A" w:rsidP="0064700A">
      <w:pPr>
        <w:pStyle w:val="Subhead2"/>
      </w:pPr>
      <w:r>
        <w:t xml:space="preserve">4.2 Unplanned absence </w:t>
      </w:r>
    </w:p>
    <w:p w14:paraId="390D1AB4" w14:textId="77777777" w:rsidR="0064700A" w:rsidRDefault="0064700A" w:rsidP="0064700A">
      <w:pPr>
        <w:rPr>
          <w:szCs w:val="20"/>
        </w:rPr>
      </w:pPr>
      <w:r>
        <w:rPr>
          <w:rFonts w:eastAsia="Arial" w:cs="Arial"/>
          <w:szCs w:val="20"/>
        </w:rPr>
        <w:t>The pupil’s parent/carer must notify the school on the first day of an unplanned absence b</w:t>
      </w:r>
      <w:r w:rsidR="00E56CD9">
        <w:rPr>
          <w:rFonts w:eastAsia="Arial" w:cs="Arial"/>
          <w:szCs w:val="20"/>
        </w:rPr>
        <w:t xml:space="preserve">y 8.30am </w:t>
      </w:r>
      <w:r>
        <w:rPr>
          <w:rFonts w:eastAsia="Arial" w:cs="Arial"/>
          <w:szCs w:val="20"/>
        </w:rPr>
        <w:t>or as soon as practically possible (see also section 7).</w:t>
      </w:r>
    </w:p>
    <w:p w14:paraId="46C6398A" w14:textId="77777777" w:rsidR="00735D50" w:rsidRPr="00A718C5" w:rsidRDefault="00735D50" w:rsidP="00735D50">
      <w:pPr>
        <w:pStyle w:val="Caption1"/>
        <w:rPr>
          <w:rFonts w:ascii="Tahoma" w:hAnsi="Tahoma" w:cs="Tahoma"/>
          <w:i w:val="0"/>
          <w:color w:val="000000"/>
          <w:szCs w:val="20"/>
        </w:rPr>
      </w:pPr>
      <w:r w:rsidRPr="00A718C5">
        <w:rPr>
          <w:rFonts w:ascii="Tahoma" w:hAnsi="Tahoma" w:cs="Tahoma"/>
          <w:i w:val="0"/>
          <w:color w:val="000000"/>
          <w:szCs w:val="20"/>
        </w:rPr>
        <w:t>Parents should ring the school and leave a message on the school answerphone to report your child’s absence or email the relevant form tutor with reasons for the unplanned absence.</w:t>
      </w:r>
    </w:p>
    <w:p w14:paraId="3D9A4E48" w14:textId="77777777" w:rsidR="0064700A" w:rsidRDefault="0064700A" w:rsidP="0064700A">
      <w:pPr>
        <w:rPr>
          <w:szCs w:val="20"/>
        </w:rPr>
      </w:pPr>
      <w:r>
        <w:rPr>
          <w:rFonts w:eastAsia="Arial" w:cs="Arial"/>
          <w:szCs w:val="20"/>
        </w:rPr>
        <w:t>We will mark absence due to illness as authorised unless the school has a genuine concern about the authenticity of the illness.</w:t>
      </w:r>
    </w:p>
    <w:p w14:paraId="63B9F041" w14:textId="77777777" w:rsidR="0064700A" w:rsidRDefault="0064700A" w:rsidP="0064700A">
      <w:pPr>
        <w:pStyle w:val="1bodycopy10pt"/>
        <w:rPr>
          <w:rFonts w:eastAsia="Arial" w:cs="Arial"/>
          <w:szCs w:val="20"/>
        </w:rPr>
      </w:pPr>
      <w:r>
        <w:rPr>
          <w:rFonts w:eastAsia="Arial" w:cs="Arial"/>
          <w:szCs w:val="20"/>
        </w:rPr>
        <w:t>If the authenticity of the illness is in doubt, the school may ask the pupil’s parent/carer to provide medical evidence, such as a doctor’s note, prescription, appointment card or other appropriate form of evidence. We will not ask for medical evidence unnecessarily.</w:t>
      </w:r>
    </w:p>
    <w:p w14:paraId="6F42CE1E" w14:textId="77777777" w:rsidR="0064700A" w:rsidRDefault="0064700A" w:rsidP="0064700A">
      <w:pPr>
        <w:pStyle w:val="1bodycopy10pt"/>
        <w:rPr>
          <w:rFonts w:eastAsia="Arial" w:cs="Arial"/>
          <w:szCs w:val="20"/>
        </w:rPr>
      </w:pPr>
      <w:r>
        <w:rPr>
          <w:rFonts w:eastAsia="Arial" w:cs="Arial"/>
          <w:szCs w:val="20"/>
        </w:rPr>
        <w:t xml:space="preserve">If the school is not satisfied about the authenticity of the illness, the absence will be recorded as </w:t>
      </w:r>
      <w:proofErr w:type="gramStart"/>
      <w:r>
        <w:rPr>
          <w:rFonts w:eastAsia="Arial" w:cs="Arial"/>
          <w:szCs w:val="20"/>
        </w:rPr>
        <w:t>unauthorised</w:t>
      </w:r>
      <w:proofErr w:type="gramEnd"/>
      <w:r>
        <w:rPr>
          <w:rFonts w:eastAsia="Arial" w:cs="Arial"/>
          <w:szCs w:val="20"/>
        </w:rPr>
        <w:t xml:space="preserve"> and parents/carers will be notified of this in advance.</w:t>
      </w:r>
    </w:p>
    <w:p w14:paraId="70EA534D" w14:textId="77777777" w:rsidR="0064700A" w:rsidRDefault="0064700A" w:rsidP="0064700A">
      <w:pPr>
        <w:pStyle w:val="Subhead2"/>
      </w:pPr>
      <w:r>
        <w:t xml:space="preserve">4.3 Planned absence </w:t>
      </w:r>
    </w:p>
    <w:p w14:paraId="688A9B4B" w14:textId="77777777" w:rsidR="0064700A" w:rsidRDefault="0064700A" w:rsidP="0064700A">
      <w:pPr>
        <w:rPr>
          <w:szCs w:val="20"/>
        </w:rPr>
      </w:pPr>
      <w:r>
        <w:rPr>
          <w:rFonts w:eastAsia="Arial" w:cs="Arial"/>
          <w:szCs w:val="20"/>
        </w:rPr>
        <w:t xml:space="preserve">Attending a medical or dental appointment will be counted as authorised </w:t>
      </w:r>
      <w:proofErr w:type="gramStart"/>
      <w:r>
        <w:rPr>
          <w:rFonts w:eastAsia="Arial" w:cs="Arial"/>
          <w:szCs w:val="20"/>
        </w:rPr>
        <w:t>as long as</w:t>
      </w:r>
      <w:proofErr w:type="gramEnd"/>
      <w:r>
        <w:rPr>
          <w:rFonts w:eastAsia="Arial" w:cs="Arial"/>
          <w:szCs w:val="20"/>
        </w:rPr>
        <w:t xml:space="preserve"> the pupil’s parent/carer notifies the school in advance of the appointment.</w:t>
      </w:r>
    </w:p>
    <w:p w14:paraId="287482DC" w14:textId="77777777" w:rsidR="00735D50" w:rsidRPr="00A718C5" w:rsidRDefault="00735D50" w:rsidP="00735D50">
      <w:r w:rsidRPr="00A718C5">
        <w:t>Notice should be given via email, in person or via telephone as</w:t>
      </w:r>
      <w:r>
        <w:t xml:space="preserve"> per the unplanned absence.</w:t>
      </w:r>
    </w:p>
    <w:p w14:paraId="18CCFA01" w14:textId="77777777" w:rsidR="0064700A" w:rsidRDefault="0064700A" w:rsidP="0064700A">
      <w:pPr>
        <w:rPr>
          <w:szCs w:val="20"/>
        </w:rPr>
      </w:pPr>
      <w:r>
        <w:rPr>
          <w:rFonts w:eastAsia="Arial" w:cs="Arial"/>
          <w:szCs w:val="20"/>
        </w:rPr>
        <w:t>However, we encourage parents/carers to make medical and dental appointments out of school hours where possible. Where this is not possible, the pupil should be out of school for the minimum amount of time necessary.</w:t>
      </w:r>
      <w:r w:rsidR="00735D50">
        <w:rPr>
          <w:rFonts w:eastAsia="Arial" w:cs="Arial"/>
          <w:szCs w:val="20"/>
        </w:rPr>
        <w:t xml:space="preserve"> </w:t>
      </w:r>
      <w:r w:rsidR="00735D50" w:rsidRPr="00A718C5">
        <w:t>It is expected that children would return to school after the appointment wherever possible.</w:t>
      </w:r>
    </w:p>
    <w:p w14:paraId="0A9FC82A" w14:textId="77777777" w:rsidR="0064700A" w:rsidRDefault="0064700A" w:rsidP="0064700A">
      <w:pPr>
        <w:rPr>
          <w:szCs w:val="20"/>
        </w:rPr>
      </w:pPr>
      <w:r>
        <w:rPr>
          <w:rFonts w:eastAsia="Arial" w:cs="Arial"/>
          <w:szCs w:val="20"/>
        </w:rPr>
        <w:t xml:space="preserve">The pupil’s parent/carer must also apply for other types of term-time absence as far in advance as possible of the requested absence. Go to section 5 to find out which term-time absences the school can authorise. </w:t>
      </w:r>
    </w:p>
    <w:p w14:paraId="2ECEB7E5" w14:textId="77777777" w:rsidR="0064700A" w:rsidRDefault="0064700A" w:rsidP="0064700A">
      <w:pPr>
        <w:pStyle w:val="Subhead2"/>
      </w:pPr>
      <w:r>
        <w:t xml:space="preserve">4.4 Lateness and punctuality </w:t>
      </w:r>
    </w:p>
    <w:p w14:paraId="4B718E5A" w14:textId="77777777" w:rsidR="0064700A" w:rsidRDefault="0064700A" w:rsidP="0064700A">
      <w:pPr>
        <w:rPr>
          <w:szCs w:val="20"/>
        </w:rPr>
      </w:pPr>
      <w:r>
        <w:rPr>
          <w:rFonts w:eastAsia="Arial" w:cs="Arial"/>
          <w:szCs w:val="20"/>
        </w:rPr>
        <w:t>A pupil who arrives late:</w:t>
      </w:r>
    </w:p>
    <w:p w14:paraId="5E6EFB72" w14:textId="77777777" w:rsidR="0064700A" w:rsidRPr="0064700A" w:rsidRDefault="0064700A" w:rsidP="0064700A">
      <w:pPr>
        <w:pStyle w:val="4Bulletedcopyblue"/>
      </w:pPr>
      <w:r>
        <w:t>Before the register has closed will be marked as late, using the appropriate code</w:t>
      </w:r>
    </w:p>
    <w:p w14:paraId="62B11BB4" w14:textId="77777777" w:rsidR="0064700A" w:rsidRDefault="0064700A" w:rsidP="0064700A">
      <w:pPr>
        <w:pStyle w:val="4Bulletedcopyblue"/>
      </w:pPr>
      <w:r>
        <w:t>After the register has closed will be marked as absent, using the appropriate code</w:t>
      </w:r>
    </w:p>
    <w:p w14:paraId="3F80B9AF" w14:textId="77777777" w:rsidR="00735D50" w:rsidRDefault="00735D50" w:rsidP="00735D50">
      <w:pPr>
        <w:pStyle w:val="4Bulletedcopyblue"/>
        <w:numPr>
          <w:ilvl w:val="0"/>
          <w:numId w:val="0"/>
        </w:numPr>
      </w:pPr>
      <w:r>
        <w:t xml:space="preserve">Should a pupil regularly arrive late to school then staff from the Pastoral team will investigate the matter further and liaise with the pupil and parent.  There is a school sanction of 5 consecutive </w:t>
      </w:r>
      <w:proofErr w:type="spellStart"/>
      <w:r>
        <w:t>lates</w:t>
      </w:r>
      <w:proofErr w:type="spellEnd"/>
      <w:r>
        <w:t xml:space="preserve"> resulting in an </w:t>
      </w:r>
      <w:proofErr w:type="gramStart"/>
      <w:r>
        <w:t>after school</w:t>
      </w:r>
      <w:proofErr w:type="gramEnd"/>
      <w:r>
        <w:t xml:space="preserve"> detention.</w:t>
      </w:r>
    </w:p>
    <w:p w14:paraId="48603AA0" w14:textId="77777777" w:rsidR="003F3183" w:rsidRDefault="0064700A" w:rsidP="0064700A">
      <w:pPr>
        <w:pStyle w:val="Subhead2"/>
      </w:pPr>
      <w:r>
        <w:t xml:space="preserve">4.5 Following up absence </w:t>
      </w:r>
    </w:p>
    <w:p w14:paraId="2EB5F3FA" w14:textId="77777777" w:rsidR="003F3183" w:rsidRDefault="0064700A" w:rsidP="0064700A">
      <w:pPr>
        <w:pStyle w:val="1bodycopy10pt"/>
      </w:pPr>
      <w:r>
        <w:t xml:space="preserve">Where any child we expect to attend school does not attend, or stops attending, the school will: </w:t>
      </w:r>
    </w:p>
    <w:p w14:paraId="155D8E39" w14:textId="77777777" w:rsidR="0064700A" w:rsidRDefault="0064700A" w:rsidP="0064700A">
      <w:pPr>
        <w:pStyle w:val="4Bulletedcopyblue"/>
      </w:pPr>
      <w:r>
        <w:lastRenderedPageBreak/>
        <w:t>Follow up on their absence with their parent/carer to ascertain the reason, by</w:t>
      </w:r>
      <w:r w:rsidR="00CB19CF">
        <w:t xml:space="preserve"> the form tutor/Student Welfare Officer</w:t>
      </w:r>
      <w:r>
        <w:t xml:space="preserve"> </w:t>
      </w:r>
      <w:r w:rsidR="00CB19CF">
        <w:t>when no contact has been made by the parent/carer</w:t>
      </w:r>
    </w:p>
    <w:p w14:paraId="4125D05D" w14:textId="77777777" w:rsidR="0064700A" w:rsidRDefault="0064700A" w:rsidP="0064700A">
      <w:pPr>
        <w:pStyle w:val="4Bulletedcopyblue"/>
      </w:pPr>
      <w:r>
        <w:t>Ensure proper safeguarding action is taken where necessary</w:t>
      </w:r>
    </w:p>
    <w:p w14:paraId="62B74757" w14:textId="77777777" w:rsidR="0064700A" w:rsidRDefault="0064700A" w:rsidP="0064700A">
      <w:pPr>
        <w:pStyle w:val="4Bulletedcopyblue"/>
      </w:pPr>
      <w:r>
        <w:t>Identify whether the absence is approved or not</w:t>
      </w:r>
    </w:p>
    <w:p w14:paraId="2C38C05B" w14:textId="77777777" w:rsidR="0064700A" w:rsidRDefault="0064700A" w:rsidP="0064700A">
      <w:pPr>
        <w:pStyle w:val="4Bulletedcopyblue"/>
      </w:pPr>
      <w:r>
        <w:t>Identify the correct attendance code to use</w:t>
      </w:r>
    </w:p>
    <w:p w14:paraId="18381E2E" w14:textId="77777777" w:rsidR="0017045F" w:rsidRPr="009122BB" w:rsidRDefault="0064700A" w:rsidP="009122BB">
      <w:pPr>
        <w:pStyle w:val="Subhead2"/>
      </w:pPr>
      <w:r>
        <w:t>4.6</w:t>
      </w:r>
      <w:r w:rsidR="0017045F" w:rsidRPr="009122BB">
        <w:t xml:space="preserve"> </w:t>
      </w:r>
      <w:r>
        <w:t xml:space="preserve">Reporting to parents </w:t>
      </w:r>
    </w:p>
    <w:p w14:paraId="3BEA8A40" w14:textId="77777777" w:rsidR="00CB19CF" w:rsidRDefault="00CB19CF" w:rsidP="00CB19CF">
      <w:pPr>
        <w:pStyle w:val="Caption1"/>
        <w:rPr>
          <w:rFonts w:cs="Arial"/>
          <w:i w:val="0"/>
          <w:color w:val="000000"/>
          <w:szCs w:val="20"/>
        </w:rPr>
      </w:pPr>
      <w:r w:rsidRPr="00CB19CF">
        <w:rPr>
          <w:rFonts w:cs="Arial"/>
          <w:i w:val="0"/>
          <w:color w:val="000000"/>
          <w:szCs w:val="20"/>
        </w:rPr>
        <w:t>Parents are kept up-to-date on their child’s attendance through the reporting process for each year group through the course of the year</w:t>
      </w:r>
      <w:r>
        <w:rPr>
          <w:rFonts w:cs="Arial"/>
          <w:i w:val="0"/>
          <w:color w:val="000000"/>
          <w:szCs w:val="20"/>
        </w:rPr>
        <w:t xml:space="preserve"> and annually in the written end-of-year </w:t>
      </w:r>
      <w:proofErr w:type="gramStart"/>
      <w:r>
        <w:rPr>
          <w:rFonts w:cs="Arial"/>
          <w:i w:val="0"/>
          <w:color w:val="000000"/>
          <w:szCs w:val="20"/>
        </w:rPr>
        <w:t>report.</w:t>
      </w:r>
      <w:r w:rsidRPr="00CB19CF">
        <w:rPr>
          <w:rFonts w:cs="Arial"/>
          <w:i w:val="0"/>
          <w:color w:val="000000"/>
          <w:szCs w:val="20"/>
        </w:rPr>
        <w:t>.</w:t>
      </w:r>
      <w:proofErr w:type="gramEnd"/>
      <w:r w:rsidRPr="00CB19CF">
        <w:rPr>
          <w:rFonts w:cs="Arial"/>
          <w:i w:val="0"/>
          <w:color w:val="000000"/>
          <w:szCs w:val="20"/>
        </w:rPr>
        <w:t xml:space="preserve"> </w:t>
      </w:r>
    </w:p>
    <w:p w14:paraId="2FC6944A" w14:textId="77777777" w:rsidR="00CB19CF" w:rsidRPr="00CB19CF" w:rsidRDefault="00CB19CF" w:rsidP="00CB19CF">
      <w:pPr>
        <w:pStyle w:val="Caption1"/>
        <w:rPr>
          <w:rFonts w:cs="Arial"/>
          <w:i w:val="0"/>
          <w:color w:val="000000"/>
          <w:szCs w:val="20"/>
        </w:rPr>
      </w:pPr>
    </w:p>
    <w:p w14:paraId="7033A8F5" w14:textId="77777777" w:rsidR="009A267F" w:rsidRDefault="0064700A" w:rsidP="009A267F">
      <w:pPr>
        <w:pStyle w:val="Heading1"/>
      </w:pPr>
      <w:bookmarkStart w:id="5" w:name="_Toc54353661"/>
      <w:r>
        <w:t>5. Authorised and unauthorised absence</w:t>
      </w:r>
      <w:bookmarkEnd w:id="5"/>
      <w:r>
        <w:t xml:space="preserve"> </w:t>
      </w:r>
    </w:p>
    <w:p w14:paraId="08E5A330" w14:textId="77777777" w:rsidR="0064700A" w:rsidRPr="0064700A" w:rsidRDefault="0064700A" w:rsidP="0064700A">
      <w:pPr>
        <w:pStyle w:val="Subhead2"/>
        <w:rPr>
          <w:lang w:val="en-GB"/>
        </w:rPr>
      </w:pPr>
      <w:r>
        <w:rPr>
          <w:lang w:val="en-GB"/>
        </w:rPr>
        <w:t xml:space="preserve">5.1 Approval for term-time absence </w:t>
      </w:r>
    </w:p>
    <w:p w14:paraId="6CB2165E" w14:textId="77777777" w:rsidR="009A267F" w:rsidRPr="00951684" w:rsidRDefault="0064700A" w:rsidP="0064700A">
      <w:pPr>
        <w:pStyle w:val="Bulletedcopylevel2"/>
        <w:numPr>
          <w:ilvl w:val="0"/>
          <w:numId w:val="0"/>
        </w:numPr>
      </w:pPr>
      <w:r>
        <w:rPr>
          <w:rFonts w:eastAsia="Arial" w:cs="Arial"/>
          <w:szCs w:val="20"/>
          <w:shd w:val="clear" w:color="auto" w:fill="FFFFFF"/>
        </w:rPr>
        <w:t xml:space="preserve">The headteacher will only grant a leave of absence to pupils during term time if they consider there to </w:t>
      </w:r>
      <w:r w:rsidRPr="00951684">
        <w:rPr>
          <w:rFonts w:eastAsia="Arial" w:cs="Arial"/>
          <w:szCs w:val="20"/>
          <w:shd w:val="clear" w:color="auto" w:fill="FFFFFF"/>
        </w:rPr>
        <w:t xml:space="preserve">be 'exceptional circumstances'. </w:t>
      </w:r>
      <w:r w:rsidRPr="00951684">
        <w:rPr>
          <w:rFonts w:eastAsia="Arial" w:cs="Arial"/>
          <w:szCs w:val="20"/>
        </w:rPr>
        <w:t xml:space="preserve">A leave of absence is granted at the </w:t>
      </w:r>
      <w:r w:rsidRPr="00951684">
        <w:t xml:space="preserve">headteacher’s discretion. </w:t>
      </w:r>
    </w:p>
    <w:p w14:paraId="0710FB41" w14:textId="77777777" w:rsidR="00FA0CB0" w:rsidRPr="00951684" w:rsidRDefault="0064700A" w:rsidP="005B1D35">
      <w:pPr>
        <w:rPr>
          <w:rFonts w:eastAsia="Arial" w:cs="Arial"/>
          <w:szCs w:val="20"/>
          <w:shd w:val="clear" w:color="auto" w:fill="FFFFFF"/>
        </w:rPr>
      </w:pPr>
      <w:r w:rsidRPr="00951684">
        <w:t xml:space="preserve">We define </w:t>
      </w:r>
      <w:r w:rsidRPr="00951684">
        <w:rPr>
          <w:rFonts w:eastAsia="Arial" w:cs="Arial"/>
          <w:szCs w:val="20"/>
          <w:shd w:val="clear" w:color="auto" w:fill="FFFFFF"/>
        </w:rPr>
        <w:t>‘exceptional circumstances’ as</w:t>
      </w:r>
      <w:r w:rsidR="00FA0CB0" w:rsidRPr="00951684">
        <w:rPr>
          <w:rFonts w:eastAsia="Arial" w:cs="Arial"/>
          <w:szCs w:val="20"/>
          <w:shd w:val="clear" w:color="auto" w:fill="FFFFFF"/>
        </w:rPr>
        <w:t xml:space="preserve"> follows:</w:t>
      </w:r>
    </w:p>
    <w:p w14:paraId="31839DB1" w14:textId="77777777" w:rsidR="00FA0CB0" w:rsidRPr="00951684" w:rsidRDefault="00FA0CB0" w:rsidP="00FA0CB0">
      <w:pPr>
        <w:numPr>
          <w:ilvl w:val="0"/>
          <w:numId w:val="35"/>
        </w:numPr>
        <w:spacing w:after="0"/>
        <w:ind w:left="426"/>
        <w:textAlignment w:val="top"/>
        <w:rPr>
          <w:rFonts w:eastAsia="Times New Roman" w:cs="Arial"/>
          <w:szCs w:val="20"/>
          <w:lang w:val="en-GB" w:eastAsia="en-GB"/>
        </w:rPr>
      </w:pPr>
      <w:r w:rsidRPr="00951684">
        <w:rPr>
          <w:rFonts w:eastAsia="Times New Roman" w:cs="Arial"/>
          <w:szCs w:val="20"/>
          <w:bdr w:val="none" w:sz="0" w:space="0" w:color="auto" w:frame="1"/>
          <w:lang w:val="en-GB" w:eastAsia="en-GB"/>
        </w:rPr>
        <w:t xml:space="preserve">If a parent is service personnel and is returning from a tour of duty abroad where it is evidenced the individual will not be in receipt of any leave </w:t>
      </w:r>
      <w:proofErr w:type="gramStart"/>
      <w:r w:rsidRPr="00951684">
        <w:rPr>
          <w:rFonts w:eastAsia="Times New Roman" w:cs="Arial"/>
          <w:szCs w:val="20"/>
          <w:bdr w:val="none" w:sz="0" w:space="0" w:color="auto" w:frame="1"/>
          <w:lang w:val="en-GB" w:eastAsia="en-GB"/>
        </w:rPr>
        <w:t>in the near future</w:t>
      </w:r>
      <w:proofErr w:type="gramEnd"/>
      <w:r w:rsidRPr="00951684">
        <w:rPr>
          <w:rFonts w:eastAsia="Times New Roman" w:cs="Arial"/>
          <w:szCs w:val="20"/>
          <w:bdr w:val="none" w:sz="0" w:space="0" w:color="auto" w:frame="1"/>
          <w:lang w:val="en-GB" w:eastAsia="en-GB"/>
        </w:rPr>
        <w:t xml:space="preserve"> that coincides with school holidays.</w:t>
      </w:r>
    </w:p>
    <w:p w14:paraId="2145682B" w14:textId="77777777" w:rsidR="00AB270B" w:rsidRPr="00951684" w:rsidRDefault="00AB270B" w:rsidP="00AB270B">
      <w:pPr>
        <w:spacing w:after="0"/>
        <w:ind w:left="426"/>
        <w:textAlignment w:val="top"/>
        <w:rPr>
          <w:rFonts w:eastAsia="Times New Roman" w:cs="Arial"/>
          <w:szCs w:val="20"/>
          <w:lang w:val="en-GB" w:eastAsia="en-GB"/>
        </w:rPr>
      </w:pPr>
    </w:p>
    <w:p w14:paraId="7EB9FD6D" w14:textId="77777777" w:rsidR="00FA0CB0" w:rsidRPr="00951684" w:rsidRDefault="00FA0CB0" w:rsidP="00FA0CB0">
      <w:pPr>
        <w:numPr>
          <w:ilvl w:val="0"/>
          <w:numId w:val="35"/>
        </w:numPr>
        <w:spacing w:after="0"/>
        <w:ind w:left="426"/>
        <w:textAlignment w:val="top"/>
        <w:rPr>
          <w:rFonts w:eastAsia="Times New Roman" w:cs="Arial"/>
          <w:szCs w:val="20"/>
          <w:lang w:val="en-GB" w:eastAsia="en-GB"/>
        </w:rPr>
      </w:pPr>
      <w:r w:rsidRPr="00951684">
        <w:rPr>
          <w:rFonts w:eastAsia="Times New Roman" w:cs="Arial"/>
          <w:szCs w:val="20"/>
          <w:bdr w:val="none" w:sz="0" w:space="0" w:color="auto" w:frame="1"/>
          <w:lang w:val="en-GB" w:eastAsia="en-GB"/>
        </w:rPr>
        <w:t>Where an absence from school is recommended by a health professional as part of a parent or child’s rehabilitation from a medical or emotional issue.</w:t>
      </w:r>
    </w:p>
    <w:p w14:paraId="403C4D90" w14:textId="77777777" w:rsidR="00AB270B" w:rsidRPr="00951684" w:rsidRDefault="00AB270B" w:rsidP="00AB270B">
      <w:pPr>
        <w:spacing w:after="0"/>
        <w:textAlignment w:val="top"/>
        <w:rPr>
          <w:rFonts w:eastAsia="Times New Roman" w:cs="Arial"/>
          <w:szCs w:val="20"/>
          <w:lang w:val="en-GB" w:eastAsia="en-GB"/>
        </w:rPr>
      </w:pPr>
    </w:p>
    <w:p w14:paraId="647856AA" w14:textId="77777777" w:rsidR="00FA0CB0" w:rsidRPr="00951684" w:rsidRDefault="00FA0CB0" w:rsidP="00FA0CB0">
      <w:pPr>
        <w:numPr>
          <w:ilvl w:val="0"/>
          <w:numId w:val="35"/>
        </w:numPr>
        <w:spacing w:after="0"/>
        <w:ind w:left="426"/>
        <w:textAlignment w:val="top"/>
        <w:rPr>
          <w:rFonts w:eastAsia="Times New Roman" w:cs="Arial"/>
          <w:szCs w:val="20"/>
          <w:lang w:val="en-GB" w:eastAsia="en-GB"/>
        </w:rPr>
      </w:pPr>
      <w:r w:rsidRPr="00951684">
        <w:rPr>
          <w:rFonts w:eastAsia="Times New Roman" w:cs="Arial"/>
          <w:szCs w:val="20"/>
          <w:bdr w:val="none" w:sz="0" w:space="0" w:color="auto" w:frame="1"/>
          <w:lang w:val="en-GB" w:eastAsia="en-GB"/>
        </w:rPr>
        <w:t xml:space="preserve">The death or terminal illness of a close relative, only if Headteacher is satisfied that the circumstances are truly </w:t>
      </w:r>
      <w:proofErr w:type="gramStart"/>
      <w:r w:rsidRPr="00951684">
        <w:rPr>
          <w:rFonts w:eastAsia="Times New Roman" w:cs="Arial"/>
          <w:szCs w:val="20"/>
          <w:bdr w:val="none" w:sz="0" w:space="0" w:color="auto" w:frame="1"/>
          <w:lang w:val="en-GB" w:eastAsia="en-GB"/>
        </w:rPr>
        <w:t>exceptional;</w:t>
      </w:r>
      <w:proofErr w:type="gramEnd"/>
    </w:p>
    <w:p w14:paraId="77A1B14A" w14:textId="77777777" w:rsidR="00AB270B" w:rsidRPr="00951684" w:rsidRDefault="00AB270B" w:rsidP="00AB270B">
      <w:pPr>
        <w:spacing w:after="0"/>
        <w:textAlignment w:val="top"/>
        <w:rPr>
          <w:rFonts w:eastAsia="Times New Roman" w:cs="Arial"/>
          <w:szCs w:val="20"/>
          <w:lang w:val="en-GB" w:eastAsia="en-GB"/>
        </w:rPr>
      </w:pPr>
    </w:p>
    <w:p w14:paraId="111B558D" w14:textId="77777777" w:rsidR="00FA0CB0" w:rsidRPr="00951684" w:rsidRDefault="00FA0CB0" w:rsidP="00FA0CB0">
      <w:pPr>
        <w:numPr>
          <w:ilvl w:val="0"/>
          <w:numId w:val="35"/>
        </w:numPr>
        <w:spacing w:after="0"/>
        <w:ind w:left="426"/>
        <w:textAlignment w:val="top"/>
        <w:rPr>
          <w:rFonts w:eastAsia="Times New Roman" w:cs="Arial"/>
          <w:szCs w:val="20"/>
          <w:lang w:val="en-GB" w:eastAsia="en-GB"/>
        </w:rPr>
      </w:pPr>
      <w:r w:rsidRPr="00951684">
        <w:rPr>
          <w:rFonts w:eastAsia="Times New Roman" w:cs="Arial"/>
          <w:szCs w:val="20"/>
          <w:bdr w:val="none" w:sz="0" w:space="0" w:color="auto" w:frame="1"/>
          <w:lang w:val="en-GB" w:eastAsia="en-GB"/>
        </w:rPr>
        <w:t xml:space="preserve">Out of school programmes such as music, </w:t>
      </w:r>
      <w:proofErr w:type="gramStart"/>
      <w:r w:rsidRPr="00951684">
        <w:rPr>
          <w:rFonts w:eastAsia="Times New Roman" w:cs="Arial"/>
          <w:szCs w:val="20"/>
          <w:bdr w:val="none" w:sz="0" w:space="0" w:color="auto" w:frame="1"/>
          <w:lang w:val="en-GB" w:eastAsia="en-GB"/>
        </w:rPr>
        <w:t>arts</w:t>
      </w:r>
      <w:proofErr w:type="gramEnd"/>
      <w:r w:rsidRPr="00951684">
        <w:rPr>
          <w:rFonts w:eastAsia="Times New Roman" w:cs="Arial"/>
          <w:szCs w:val="20"/>
          <w:bdr w:val="none" w:sz="0" w:space="0" w:color="auto" w:frame="1"/>
          <w:lang w:val="en-GB" w:eastAsia="en-GB"/>
        </w:rPr>
        <w:t xml:space="preserve"> or sport operating at a high standard of achievement. Documentary evidence of this event will be required.</w:t>
      </w:r>
    </w:p>
    <w:p w14:paraId="60ADCAD4" w14:textId="77777777" w:rsidR="00AB270B" w:rsidRPr="00951684" w:rsidRDefault="00AB270B" w:rsidP="00AB270B">
      <w:pPr>
        <w:spacing w:after="0"/>
        <w:textAlignment w:val="top"/>
        <w:rPr>
          <w:rFonts w:eastAsia="Times New Roman" w:cs="Arial"/>
          <w:szCs w:val="20"/>
          <w:lang w:val="en-GB" w:eastAsia="en-GB"/>
        </w:rPr>
      </w:pPr>
    </w:p>
    <w:p w14:paraId="064B013C" w14:textId="77777777" w:rsidR="00FA0CB0" w:rsidRPr="00951684" w:rsidRDefault="00FA0CB0" w:rsidP="00FA0CB0">
      <w:pPr>
        <w:numPr>
          <w:ilvl w:val="0"/>
          <w:numId w:val="35"/>
        </w:numPr>
        <w:spacing w:after="0"/>
        <w:ind w:left="426"/>
        <w:textAlignment w:val="top"/>
        <w:rPr>
          <w:rFonts w:eastAsia="Times New Roman" w:cs="Arial"/>
          <w:szCs w:val="20"/>
          <w:lang w:val="en-GB" w:eastAsia="en-GB"/>
        </w:rPr>
      </w:pPr>
      <w:r w:rsidRPr="00951684">
        <w:rPr>
          <w:rFonts w:eastAsia="Times New Roman" w:cs="Arial"/>
          <w:szCs w:val="20"/>
          <w:bdr w:val="none" w:sz="0" w:space="0" w:color="auto" w:frame="1"/>
          <w:lang w:val="en-GB" w:eastAsia="en-GB"/>
        </w:rPr>
        <w:t>Religious observance – The Education Act 1996 S444(3) (c), states ‘’on any day exclusively set apart for religious observance by the religious body to which his/her parent belongs’</w:t>
      </w:r>
      <w:proofErr w:type="gramStart"/>
      <w:r w:rsidRPr="00951684">
        <w:rPr>
          <w:rFonts w:eastAsia="Times New Roman" w:cs="Arial"/>
          <w:szCs w:val="20"/>
          <w:bdr w:val="none" w:sz="0" w:space="0" w:color="auto" w:frame="1"/>
          <w:lang w:val="en-GB" w:eastAsia="en-GB"/>
        </w:rPr>
        <w:t>’;</w:t>
      </w:r>
      <w:proofErr w:type="gramEnd"/>
    </w:p>
    <w:p w14:paraId="067B0296" w14:textId="77777777" w:rsidR="00AB270B" w:rsidRPr="00951684" w:rsidRDefault="00AB270B" w:rsidP="00AB270B">
      <w:pPr>
        <w:spacing w:after="0"/>
        <w:textAlignment w:val="top"/>
        <w:rPr>
          <w:rFonts w:eastAsia="Times New Roman" w:cs="Arial"/>
          <w:szCs w:val="20"/>
          <w:lang w:val="en-GB" w:eastAsia="en-GB"/>
        </w:rPr>
      </w:pPr>
    </w:p>
    <w:p w14:paraId="381EF947" w14:textId="77777777" w:rsidR="00FA0CB0" w:rsidRPr="00951684" w:rsidRDefault="00FA0CB0" w:rsidP="005B1D35">
      <w:pPr>
        <w:numPr>
          <w:ilvl w:val="0"/>
          <w:numId w:val="35"/>
        </w:numPr>
        <w:spacing w:after="0"/>
        <w:ind w:left="426"/>
        <w:textAlignment w:val="top"/>
        <w:rPr>
          <w:rFonts w:eastAsia="Times New Roman" w:cs="Arial"/>
          <w:szCs w:val="20"/>
          <w:lang w:val="en-GB" w:eastAsia="en-GB"/>
        </w:rPr>
      </w:pPr>
      <w:r w:rsidRPr="00951684">
        <w:rPr>
          <w:rFonts w:eastAsia="Times New Roman" w:cs="Arial"/>
          <w:szCs w:val="20"/>
          <w:bdr w:val="none" w:sz="0" w:space="0" w:color="auto" w:frame="1"/>
          <w:lang w:val="en-GB" w:eastAsia="en-GB"/>
        </w:rPr>
        <w:t>To attend a wedding or funeral of a close relative if the Headteacher is satisfied that the circumstances are truly exceptional; Leave should only be authorised for this purpose when a Headteacher is satisfied that there is a persuasive reason for holding the wedding during term time and there WILL be an onus on parents to show clear evidence that this absence is absolutely an exceptional circumstance.</w:t>
      </w:r>
      <w:r w:rsidRPr="00951684">
        <w:rPr>
          <w:rFonts w:eastAsia="Times New Roman" w:cs="Arial"/>
          <w:szCs w:val="20"/>
          <w:lang w:val="en-GB" w:eastAsia="en-GB"/>
        </w:rPr>
        <w:t> </w:t>
      </w:r>
      <w:r w:rsidRPr="00951684">
        <w:rPr>
          <w:rFonts w:eastAsia="Times New Roman" w:cs="Arial"/>
          <w:szCs w:val="20"/>
          <w:bdr w:val="none" w:sz="0" w:space="0" w:color="auto" w:frame="1"/>
          <w:lang w:val="en-GB" w:eastAsia="en-GB"/>
        </w:rPr>
        <w:t xml:space="preserve">In difficult family situations the Headteacher may use his/her discretion in granting leave and each case should be addressed on its individual merits, </w:t>
      </w:r>
      <w:proofErr w:type="gramStart"/>
      <w:r w:rsidRPr="00951684">
        <w:rPr>
          <w:rFonts w:eastAsia="Times New Roman" w:cs="Arial"/>
          <w:szCs w:val="20"/>
          <w:bdr w:val="none" w:sz="0" w:space="0" w:color="auto" w:frame="1"/>
          <w:lang w:val="en-GB" w:eastAsia="en-GB"/>
        </w:rPr>
        <w:t>taking into account</w:t>
      </w:r>
      <w:proofErr w:type="gramEnd"/>
      <w:r w:rsidRPr="00951684">
        <w:rPr>
          <w:rFonts w:eastAsia="Times New Roman" w:cs="Arial"/>
          <w:szCs w:val="20"/>
          <w:bdr w:val="none" w:sz="0" w:space="0" w:color="auto" w:frame="1"/>
          <w:lang w:val="en-GB" w:eastAsia="en-GB"/>
        </w:rPr>
        <w:t xml:space="preserve"> the overall welfare of the child.</w:t>
      </w:r>
    </w:p>
    <w:p w14:paraId="174DE8E5" w14:textId="77777777" w:rsidR="00FA0CB0" w:rsidRPr="00FA0CB0" w:rsidRDefault="00FA0CB0" w:rsidP="00FA0CB0">
      <w:pPr>
        <w:spacing w:after="0"/>
        <w:ind w:left="426"/>
        <w:textAlignment w:val="top"/>
        <w:rPr>
          <w:rFonts w:eastAsia="Times New Roman" w:cs="Arial"/>
          <w:szCs w:val="20"/>
          <w:lang w:val="en-GB" w:eastAsia="en-GB"/>
        </w:rPr>
      </w:pPr>
    </w:p>
    <w:p w14:paraId="22EC5356" w14:textId="77777777" w:rsidR="0064700A" w:rsidRDefault="0064700A" w:rsidP="0064700A">
      <w:pPr>
        <w:rPr>
          <w:szCs w:val="20"/>
        </w:rPr>
      </w:pPr>
      <w:r>
        <w:rPr>
          <w:rFonts w:eastAsia="Arial" w:cs="Arial"/>
          <w:szCs w:val="20"/>
        </w:rPr>
        <w:t xml:space="preserve">The school considers each application for term-time absence individually, </w:t>
      </w:r>
      <w:proofErr w:type="gramStart"/>
      <w:r>
        <w:rPr>
          <w:rFonts w:eastAsia="Arial" w:cs="Arial"/>
          <w:szCs w:val="20"/>
        </w:rPr>
        <w:t>taking into account</w:t>
      </w:r>
      <w:proofErr w:type="gramEnd"/>
      <w:r>
        <w:rPr>
          <w:rFonts w:eastAsia="Arial" w:cs="Arial"/>
          <w:szCs w:val="20"/>
        </w:rPr>
        <w:t xml:space="preserve"> the specific facts, circumstances and relevant context behind the request. </w:t>
      </w:r>
    </w:p>
    <w:p w14:paraId="5F45E248" w14:textId="77777777" w:rsidR="0064700A" w:rsidRDefault="0064700A" w:rsidP="0064700A">
      <w:pPr>
        <w:rPr>
          <w:szCs w:val="20"/>
        </w:rPr>
      </w:pPr>
      <w:r>
        <w:rPr>
          <w:rFonts w:eastAsia="Arial" w:cs="Arial"/>
          <w:szCs w:val="20"/>
        </w:rPr>
        <w:t xml:space="preserve">Valid reasons for </w:t>
      </w:r>
      <w:r>
        <w:rPr>
          <w:rFonts w:eastAsia="Arial" w:cs="Arial"/>
          <w:b/>
          <w:bCs/>
          <w:szCs w:val="20"/>
        </w:rPr>
        <w:t>authorised absence</w:t>
      </w:r>
      <w:r>
        <w:rPr>
          <w:rFonts w:eastAsia="Arial" w:cs="Arial"/>
          <w:szCs w:val="20"/>
        </w:rPr>
        <w:t xml:space="preserve"> include:</w:t>
      </w:r>
    </w:p>
    <w:p w14:paraId="1706CE68" w14:textId="77777777" w:rsidR="0064700A" w:rsidRDefault="0064700A" w:rsidP="0064700A">
      <w:pPr>
        <w:numPr>
          <w:ilvl w:val="0"/>
          <w:numId w:val="26"/>
        </w:numPr>
        <w:ind w:left="340" w:hanging="261"/>
        <w:rPr>
          <w:szCs w:val="20"/>
        </w:rPr>
      </w:pPr>
      <w:r>
        <w:rPr>
          <w:rFonts w:eastAsia="Arial" w:cs="Arial"/>
          <w:szCs w:val="20"/>
        </w:rPr>
        <w:t>Illness and medical/dental appointments (see sections 4.2 and 4.3 for more detail)</w:t>
      </w:r>
    </w:p>
    <w:p w14:paraId="7B2934FC" w14:textId="77777777" w:rsidR="0064700A" w:rsidRDefault="0064700A" w:rsidP="0064700A">
      <w:pPr>
        <w:numPr>
          <w:ilvl w:val="0"/>
          <w:numId w:val="26"/>
        </w:numPr>
        <w:ind w:left="340" w:hanging="261"/>
        <w:rPr>
          <w:szCs w:val="20"/>
        </w:rPr>
      </w:pPr>
      <w:r>
        <w:rPr>
          <w:rFonts w:eastAsia="Arial" w:cs="Arial"/>
          <w:szCs w:val="20"/>
        </w:rPr>
        <w:t>Religious observance – where the day is exclusively set apart for religious observance by the religious body to which the pupil’s parents belong.  If necessary, the school will seek advice from the parents’ religious body to confirm whether the day is set apart</w:t>
      </w:r>
    </w:p>
    <w:p w14:paraId="76E29324" w14:textId="77777777" w:rsidR="0064700A" w:rsidRPr="00FA0CB0" w:rsidRDefault="0064700A" w:rsidP="0064700A">
      <w:pPr>
        <w:numPr>
          <w:ilvl w:val="0"/>
          <w:numId w:val="26"/>
        </w:numPr>
        <w:ind w:left="340" w:hanging="261"/>
        <w:rPr>
          <w:sz w:val="22"/>
          <w:szCs w:val="22"/>
        </w:rPr>
      </w:pPr>
      <w:proofErr w:type="spellStart"/>
      <w:r>
        <w:rPr>
          <w:rFonts w:eastAsia="Arial" w:cs="Arial"/>
          <w:szCs w:val="20"/>
        </w:rPr>
        <w:t>Traveller</w:t>
      </w:r>
      <w:proofErr w:type="spellEnd"/>
      <w:r>
        <w:rPr>
          <w:rFonts w:eastAsia="Arial" w:cs="Arial"/>
          <w:szCs w:val="20"/>
        </w:rPr>
        <w:t xml:space="preserve"> pupils travelling for occupational purposes</w:t>
      </w:r>
      <w:r>
        <w:rPr>
          <w:rFonts w:eastAsia="Arial" w:cs="Arial"/>
          <w:i/>
          <w:iCs/>
          <w:sz w:val="22"/>
          <w:szCs w:val="22"/>
        </w:rPr>
        <w:t xml:space="preserve"> </w:t>
      </w:r>
      <w:r>
        <w:rPr>
          <w:rFonts w:eastAsia="Arial" w:cs="Arial"/>
          <w:szCs w:val="20"/>
        </w:rPr>
        <w:t xml:space="preserve">– this covers Roma, </w:t>
      </w:r>
      <w:proofErr w:type="gramStart"/>
      <w:r>
        <w:rPr>
          <w:rFonts w:eastAsia="Arial" w:cs="Arial"/>
          <w:szCs w:val="20"/>
        </w:rPr>
        <w:t>English</w:t>
      </w:r>
      <w:proofErr w:type="gramEnd"/>
      <w:r>
        <w:rPr>
          <w:rFonts w:eastAsia="Arial" w:cs="Arial"/>
          <w:szCs w:val="20"/>
        </w:rPr>
        <w:t xml:space="preserve"> and Welsh Gypsies, Irish and Scottish </w:t>
      </w:r>
      <w:proofErr w:type="spellStart"/>
      <w:r>
        <w:rPr>
          <w:rFonts w:eastAsia="Arial" w:cs="Arial"/>
          <w:szCs w:val="20"/>
        </w:rPr>
        <w:t>Travellers</w:t>
      </w:r>
      <w:proofErr w:type="spellEnd"/>
      <w:r>
        <w:rPr>
          <w:rFonts w:eastAsia="Arial" w:cs="Arial"/>
          <w:szCs w:val="20"/>
        </w:rPr>
        <w:t xml:space="preserve">, Showmen (fairground people) and Circus people, </w:t>
      </w:r>
      <w:proofErr w:type="spellStart"/>
      <w:r>
        <w:rPr>
          <w:rFonts w:eastAsia="Arial" w:cs="Arial"/>
          <w:szCs w:val="20"/>
        </w:rPr>
        <w:t>Bargees</w:t>
      </w:r>
      <w:proofErr w:type="spellEnd"/>
      <w:r>
        <w:rPr>
          <w:rFonts w:eastAsia="Arial" w:cs="Arial"/>
          <w:szCs w:val="20"/>
        </w:rPr>
        <w:t xml:space="preserve"> (occupational boat dwellers) and New </w:t>
      </w:r>
      <w:proofErr w:type="spellStart"/>
      <w:r>
        <w:rPr>
          <w:rFonts w:eastAsia="Arial" w:cs="Arial"/>
          <w:szCs w:val="20"/>
        </w:rPr>
        <w:t>Travellers</w:t>
      </w:r>
      <w:proofErr w:type="spellEnd"/>
      <w:r>
        <w:rPr>
          <w:rFonts w:eastAsia="Arial" w:cs="Arial"/>
          <w:szCs w:val="20"/>
        </w:rPr>
        <w:t xml:space="preserve">. Absence may be authorised only when a </w:t>
      </w:r>
      <w:proofErr w:type="spellStart"/>
      <w:r>
        <w:rPr>
          <w:rFonts w:eastAsia="Arial" w:cs="Arial"/>
          <w:szCs w:val="20"/>
        </w:rPr>
        <w:t>Traveller</w:t>
      </w:r>
      <w:proofErr w:type="spellEnd"/>
      <w:r>
        <w:rPr>
          <w:rFonts w:eastAsia="Arial" w:cs="Arial"/>
          <w:szCs w:val="20"/>
        </w:rPr>
        <w:t xml:space="preserve"> family is known to be travelling for occupational purposes and has agreed this with the </w:t>
      </w:r>
      <w:proofErr w:type="gramStart"/>
      <w:r>
        <w:rPr>
          <w:rFonts w:eastAsia="Arial" w:cs="Arial"/>
          <w:szCs w:val="20"/>
        </w:rPr>
        <w:t>school</w:t>
      </w:r>
      <w:proofErr w:type="gramEnd"/>
      <w:r>
        <w:rPr>
          <w:rFonts w:eastAsia="Arial" w:cs="Arial"/>
          <w:szCs w:val="20"/>
        </w:rPr>
        <w:t xml:space="preserve"> but it is not known whether the pupil is attending educational provision</w:t>
      </w:r>
    </w:p>
    <w:p w14:paraId="6D33C5FC" w14:textId="77777777" w:rsidR="00AB270B" w:rsidRPr="00AB270B" w:rsidRDefault="00FA0CB0" w:rsidP="00FA0CB0">
      <w:pPr>
        <w:numPr>
          <w:ilvl w:val="0"/>
          <w:numId w:val="26"/>
        </w:numPr>
        <w:ind w:left="340" w:hanging="261"/>
        <w:rPr>
          <w:sz w:val="22"/>
          <w:szCs w:val="22"/>
        </w:rPr>
      </w:pPr>
      <w:r>
        <w:rPr>
          <w:rFonts w:eastAsia="Arial" w:cs="Arial"/>
          <w:szCs w:val="20"/>
        </w:rPr>
        <w:lastRenderedPageBreak/>
        <w:t>Flexi-schooling requests</w:t>
      </w:r>
    </w:p>
    <w:p w14:paraId="763F42C3" w14:textId="77777777" w:rsidR="00040932" w:rsidRDefault="0064700A" w:rsidP="00040932">
      <w:pPr>
        <w:pStyle w:val="Subhead2"/>
      </w:pPr>
      <w:r>
        <w:t>5.2</w:t>
      </w:r>
      <w:r w:rsidR="0017045F" w:rsidRPr="009122BB">
        <w:t xml:space="preserve"> </w:t>
      </w:r>
      <w:r>
        <w:t xml:space="preserve">Reducing persistent absence </w:t>
      </w:r>
    </w:p>
    <w:p w14:paraId="73F13A88" w14:textId="77777777" w:rsidR="00040932" w:rsidRPr="00040932" w:rsidRDefault="00040932" w:rsidP="00040932">
      <w:pPr>
        <w:pStyle w:val="1bodycopy10pt"/>
      </w:pPr>
      <w:r>
        <w:t xml:space="preserve">Through the </w:t>
      </w:r>
      <w:r w:rsidRPr="00951684">
        <w:t>monitoring of pupil attendance and identifying persistent absenteeism, form tutors, Student Welfare Officers and Personal Development leaders will</w:t>
      </w:r>
      <w:r>
        <w:t xml:space="preserve"> communicate their concerns to parents/carers by phone, e-mail, meetings with pupils/parents/carers and letter. Closer monitoring will then take place to help secure improved attendance.</w:t>
      </w:r>
    </w:p>
    <w:p w14:paraId="085F71D0" w14:textId="77777777" w:rsidR="0064700A" w:rsidRDefault="0064700A" w:rsidP="0064700A">
      <w:pPr>
        <w:pStyle w:val="Subhead2"/>
      </w:pPr>
      <w:r>
        <w:t xml:space="preserve">5.3 Legal sanctions </w:t>
      </w:r>
    </w:p>
    <w:p w14:paraId="509DFC86" w14:textId="77777777" w:rsidR="0064700A" w:rsidRDefault="0064700A" w:rsidP="0064700A">
      <w:pPr>
        <w:rPr>
          <w:szCs w:val="20"/>
        </w:rPr>
      </w:pPr>
      <w:r>
        <w:rPr>
          <w:rFonts w:eastAsia="Arial" w:cs="Arial"/>
          <w:szCs w:val="20"/>
        </w:rPr>
        <w:t>The school or local authority can fine parents for the unauthorised absence of their child from school, where the child is of compulsory school age.</w:t>
      </w:r>
    </w:p>
    <w:p w14:paraId="57ED70DA" w14:textId="77777777" w:rsidR="0064700A" w:rsidRDefault="0064700A" w:rsidP="0064700A">
      <w:pPr>
        <w:rPr>
          <w:rFonts w:eastAsia="Arial" w:cs="Arial"/>
          <w:szCs w:val="20"/>
          <w:shd w:val="clear" w:color="auto" w:fill="FFFFFF"/>
        </w:rPr>
      </w:pPr>
      <w:r>
        <w:rPr>
          <w:rFonts w:eastAsia="Arial" w:cs="Arial"/>
          <w:szCs w:val="20"/>
          <w:shd w:val="clear" w:color="auto" w:fill="FFFFFF"/>
        </w:rPr>
        <w:t>If issued with a fine, or penalty notice, each parent must pay £60 within 21 days or £120 within 28 days. The payment must be made directly to the local authority.</w:t>
      </w:r>
    </w:p>
    <w:p w14:paraId="4B0F42AC" w14:textId="77777777" w:rsidR="0064700A" w:rsidRDefault="0064700A" w:rsidP="0064700A">
      <w:pPr>
        <w:rPr>
          <w:szCs w:val="20"/>
        </w:rPr>
      </w:pPr>
      <w:r>
        <w:rPr>
          <w:rFonts w:eastAsia="Arial" w:cs="Arial"/>
          <w:szCs w:val="20"/>
          <w:shd w:val="clear" w:color="auto" w:fill="FFFFFF"/>
        </w:rPr>
        <w:t xml:space="preserve">Penalty notices can be issued by a headteacher, local authority officer or the police. </w:t>
      </w:r>
    </w:p>
    <w:p w14:paraId="237D9468" w14:textId="77777777" w:rsidR="0064700A" w:rsidRDefault="0064700A" w:rsidP="0064700A">
      <w:pPr>
        <w:rPr>
          <w:szCs w:val="20"/>
        </w:rPr>
      </w:pPr>
      <w:r>
        <w:rPr>
          <w:rFonts w:eastAsia="Arial" w:cs="Arial"/>
          <w:szCs w:val="20"/>
        </w:rPr>
        <w:t xml:space="preserve">The decision on </w:t>
      </w:r>
      <w:proofErr w:type="gramStart"/>
      <w:r>
        <w:rPr>
          <w:rFonts w:eastAsia="Arial" w:cs="Arial"/>
          <w:szCs w:val="20"/>
        </w:rPr>
        <w:t>whether or not</w:t>
      </w:r>
      <w:proofErr w:type="gramEnd"/>
      <w:r>
        <w:rPr>
          <w:rFonts w:eastAsia="Arial" w:cs="Arial"/>
          <w:szCs w:val="20"/>
        </w:rPr>
        <w:t xml:space="preserve"> to issue a penalty notice </w:t>
      </w:r>
      <w:r>
        <w:rPr>
          <w:rFonts w:eastAsia="Arial" w:cs="Arial"/>
          <w:szCs w:val="20"/>
          <w:shd w:val="clear" w:color="auto" w:fill="FFFFFF"/>
        </w:rPr>
        <w:t>may take into account:</w:t>
      </w:r>
    </w:p>
    <w:p w14:paraId="23B31E0B" w14:textId="77777777" w:rsidR="0064700A" w:rsidRDefault="0064700A" w:rsidP="0064700A">
      <w:pPr>
        <w:numPr>
          <w:ilvl w:val="0"/>
          <w:numId w:val="28"/>
        </w:numPr>
        <w:ind w:left="340" w:hanging="261"/>
        <w:rPr>
          <w:szCs w:val="20"/>
        </w:rPr>
      </w:pPr>
      <w:r>
        <w:rPr>
          <w:rFonts w:eastAsia="Arial" w:cs="Arial"/>
          <w:szCs w:val="20"/>
          <w:shd w:val="clear" w:color="auto" w:fill="FFFFFF"/>
        </w:rPr>
        <w:t xml:space="preserve">The number of unauthorised absences occurring within a rolling academic year </w:t>
      </w:r>
    </w:p>
    <w:p w14:paraId="299451AE" w14:textId="77777777" w:rsidR="0064700A" w:rsidRDefault="0064700A" w:rsidP="0064700A">
      <w:pPr>
        <w:numPr>
          <w:ilvl w:val="0"/>
          <w:numId w:val="28"/>
        </w:numPr>
        <w:ind w:left="340" w:hanging="261"/>
        <w:rPr>
          <w:szCs w:val="20"/>
        </w:rPr>
      </w:pPr>
      <w:r>
        <w:rPr>
          <w:rFonts w:eastAsia="Arial" w:cs="Arial"/>
          <w:szCs w:val="20"/>
        </w:rPr>
        <w:t>One-off instances of irregular attendance, such as holidays taken in term time without permission</w:t>
      </w:r>
    </w:p>
    <w:p w14:paraId="3A0E5734" w14:textId="77777777" w:rsidR="0064700A" w:rsidRDefault="0064700A" w:rsidP="0064700A">
      <w:pPr>
        <w:numPr>
          <w:ilvl w:val="0"/>
          <w:numId w:val="28"/>
        </w:numPr>
        <w:ind w:left="340" w:hanging="261"/>
        <w:rPr>
          <w:szCs w:val="20"/>
        </w:rPr>
      </w:pPr>
      <w:r>
        <w:rPr>
          <w:rFonts w:eastAsia="Arial" w:cs="Arial"/>
          <w:szCs w:val="20"/>
        </w:rPr>
        <w:t>Where an excluded pupil is found in a public place during school hours without a justifiable reason</w:t>
      </w:r>
    </w:p>
    <w:p w14:paraId="53343B4F" w14:textId="77777777" w:rsidR="0064700A" w:rsidRDefault="0064700A" w:rsidP="0064700A">
      <w:pPr>
        <w:rPr>
          <w:rFonts w:eastAsia="Arial" w:cs="Arial"/>
          <w:szCs w:val="20"/>
        </w:rPr>
      </w:pPr>
      <w:r>
        <w:rPr>
          <w:rFonts w:eastAsia="Arial" w:cs="Arial"/>
          <w:szCs w:val="20"/>
        </w:rPr>
        <w:t>If the payment has not been made after 28 days, the local authority can decide whether to prosecute or withdraw the notice.</w:t>
      </w:r>
    </w:p>
    <w:p w14:paraId="15D4223D" w14:textId="77777777" w:rsidR="00FA6480" w:rsidRPr="009249A7" w:rsidRDefault="00FA6480" w:rsidP="00FA6480">
      <w:pPr>
        <w:rPr>
          <w:b/>
          <w:color w:val="FF0000"/>
          <w:szCs w:val="20"/>
        </w:rPr>
      </w:pPr>
      <w:r>
        <w:rPr>
          <w:b/>
          <w:color w:val="FF0000"/>
          <w:szCs w:val="20"/>
        </w:rPr>
        <w:t>S</w:t>
      </w:r>
      <w:r w:rsidRPr="009249A7">
        <w:rPr>
          <w:b/>
          <w:color w:val="FF0000"/>
          <w:szCs w:val="20"/>
        </w:rPr>
        <w:t>hould a parent choose to take their child out of school during term time then they should expect a fixed penalty notice of £60 per parent per child to be levied on them via the Local Authority</w:t>
      </w:r>
      <w:r w:rsidRPr="009249A7">
        <w:rPr>
          <w:color w:val="FF0000"/>
          <w:szCs w:val="20"/>
        </w:rPr>
        <w:t xml:space="preserve">. </w:t>
      </w:r>
      <w:r w:rsidRPr="009249A7">
        <w:rPr>
          <w:b/>
          <w:color w:val="FF0000"/>
          <w:szCs w:val="20"/>
        </w:rPr>
        <w:t>This information is stated on the Application for Leave of Absence’ pro forma that must be completed by parents who request a leave of absence for their child(ren) during term time.</w:t>
      </w:r>
    </w:p>
    <w:p w14:paraId="06323E27" w14:textId="77777777" w:rsidR="006D5AAA" w:rsidRDefault="006D5AAA" w:rsidP="006D5AAA">
      <w:pPr>
        <w:spacing w:after="13" w:line="249" w:lineRule="auto"/>
        <w:ind w:left="9" w:right="107" w:hanging="10"/>
      </w:pPr>
      <w:r>
        <w:rPr>
          <w:b/>
        </w:rPr>
        <w:t xml:space="preserve">If attendance or punctuality is a </w:t>
      </w:r>
      <w:proofErr w:type="gramStart"/>
      <w:r>
        <w:rPr>
          <w:b/>
        </w:rPr>
        <w:t>concern</w:t>
      </w:r>
      <w:proofErr w:type="gramEnd"/>
      <w:r>
        <w:rPr>
          <w:b/>
        </w:rPr>
        <w:t xml:space="preserve"> we will: </w:t>
      </w:r>
    </w:p>
    <w:p w14:paraId="5087164A" w14:textId="77777777" w:rsidR="006D5AAA" w:rsidRDefault="006D5AAA" w:rsidP="00AB270B">
      <w:pPr>
        <w:spacing w:after="8" w:line="259" w:lineRule="auto"/>
      </w:pPr>
    </w:p>
    <w:p w14:paraId="696EF098" w14:textId="77777777" w:rsidR="006D5AAA" w:rsidRDefault="006D5AAA" w:rsidP="006D5AAA">
      <w:pPr>
        <w:numPr>
          <w:ilvl w:val="0"/>
          <w:numId w:val="32"/>
        </w:numPr>
        <w:spacing w:after="21" w:line="248" w:lineRule="auto"/>
        <w:ind w:left="284" w:right="108" w:hanging="210"/>
        <w:jc w:val="both"/>
      </w:pPr>
      <w:r>
        <w:t xml:space="preserve">Discuss the problem with the pupil to try and improve the situation.  The school’s approach to bullying is of particular significance here. Where problems outside school are identified as having an impact on a student’s attendance, an appropriate level of multi-agency support will be developed. </w:t>
      </w:r>
    </w:p>
    <w:p w14:paraId="6010DDA5" w14:textId="77777777" w:rsidR="006D5AAA" w:rsidRDefault="006D5AAA" w:rsidP="006D5AAA">
      <w:pPr>
        <w:numPr>
          <w:ilvl w:val="0"/>
          <w:numId w:val="32"/>
        </w:numPr>
        <w:spacing w:after="21" w:line="248" w:lineRule="auto"/>
        <w:ind w:left="284" w:right="108" w:hanging="210"/>
        <w:jc w:val="both"/>
      </w:pPr>
      <w:r>
        <w:t xml:space="preserve">Inform the parent/guardian and include them in discussion about remedying the problem by way of offering support. </w:t>
      </w:r>
    </w:p>
    <w:p w14:paraId="0213E866" w14:textId="77777777" w:rsidR="006D5AAA" w:rsidRDefault="006D5AAA" w:rsidP="006D5AAA">
      <w:pPr>
        <w:numPr>
          <w:ilvl w:val="0"/>
          <w:numId w:val="32"/>
        </w:numPr>
        <w:spacing w:after="21" w:line="248" w:lineRule="auto"/>
        <w:ind w:left="284" w:right="108" w:hanging="210"/>
        <w:jc w:val="both"/>
      </w:pPr>
      <w:r>
        <w:t xml:space="preserve">Advocate prosecuting a parent/guardian after all other avenues have been pursued. </w:t>
      </w:r>
    </w:p>
    <w:p w14:paraId="50C74248" w14:textId="77777777" w:rsidR="00FA6480" w:rsidRDefault="00FA6480" w:rsidP="0064700A">
      <w:pPr>
        <w:rPr>
          <w:szCs w:val="20"/>
        </w:rPr>
      </w:pPr>
    </w:p>
    <w:p w14:paraId="0746AAF7" w14:textId="77777777" w:rsidR="0064700A" w:rsidRDefault="0064700A" w:rsidP="0064700A">
      <w:pPr>
        <w:pStyle w:val="Heading1"/>
      </w:pPr>
      <w:bookmarkStart w:id="6" w:name="_Toc54353662"/>
      <w:r>
        <w:t>6. Strategies for promoting attendance</w:t>
      </w:r>
      <w:bookmarkEnd w:id="6"/>
      <w:r>
        <w:t xml:space="preserve"> </w:t>
      </w:r>
    </w:p>
    <w:p w14:paraId="3D1971F0" w14:textId="77777777" w:rsidR="00FA6480" w:rsidRPr="00951684" w:rsidRDefault="00FA6480" w:rsidP="00FA6480">
      <w:pPr>
        <w:spacing w:after="21" w:line="248" w:lineRule="auto"/>
        <w:ind w:right="108"/>
        <w:jc w:val="both"/>
        <w:rPr>
          <w:rFonts w:cs="Arial"/>
          <w:szCs w:val="20"/>
        </w:rPr>
      </w:pPr>
      <w:r w:rsidRPr="00951684">
        <w:rPr>
          <w:rFonts w:cs="Arial"/>
          <w:szCs w:val="20"/>
        </w:rPr>
        <w:t xml:space="preserve">The Personal Development Leader will award/recognise students with 100% attendance each term and/or academic year, with a certificate and Achievement points on ClassCharts (with consideration given to medical absence) whilst also </w:t>
      </w:r>
      <w:proofErr w:type="spellStart"/>
      <w:r w:rsidRPr="00951684">
        <w:rPr>
          <w:rFonts w:cs="Arial"/>
          <w:szCs w:val="20"/>
        </w:rPr>
        <w:t>recognising</w:t>
      </w:r>
      <w:proofErr w:type="spellEnd"/>
      <w:r w:rsidRPr="00951684">
        <w:rPr>
          <w:rFonts w:cs="Arial"/>
          <w:szCs w:val="20"/>
        </w:rPr>
        <w:t xml:space="preserve"> improving attendance. They will also present an award/reward to the Tutor Group with the highest % attendance termly.  Letter to be sent to the tutor group from the Headteacher. </w:t>
      </w:r>
    </w:p>
    <w:p w14:paraId="1434E479" w14:textId="77777777" w:rsidR="00FA6480" w:rsidRPr="00951684" w:rsidRDefault="00FA6480" w:rsidP="00FA6480">
      <w:pPr>
        <w:spacing w:after="21" w:line="248" w:lineRule="auto"/>
        <w:ind w:right="108"/>
        <w:jc w:val="both"/>
        <w:rPr>
          <w:rFonts w:cs="Arial"/>
          <w:szCs w:val="20"/>
        </w:rPr>
      </w:pPr>
    </w:p>
    <w:p w14:paraId="4C2DB918" w14:textId="77777777" w:rsidR="0064700A" w:rsidRPr="00951684" w:rsidRDefault="0064700A" w:rsidP="0064700A">
      <w:pPr>
        <w:pStyle w:val="Heading1"/>
      </w:pPr>
      <w:bookmarkStart w:id="7" w:name="_Toc54353663"/>
      <w:r w:rsidRPr="00951684">
        <w:t>7. Attendance monitoring</w:t>
      </w:r>
      <w:bookmarkEnd w:id="7"/>
      <w:r w:rsidRPr="00951684">
        <w:t xml:space="preserve"> </w:t>
      </w:r>
    </w:p>
    <w:p w14:paraId="11229DF8" w14:textId="77777777" w:rsidR="0064700A" w:rsidRPr="00951684" w:rsidRDefault="0064700A" w:rsidP="0064700A">
      <w:pPr>
        <w:pStyle w:val="6Abstract"/>
        <w:rPr>
          <w:rFonts w:eastAsia="Arial" w:cs="Arial"/>
          <w:sz w:val="20"/>
          <w:szCs w:val="20"/>
          <w:shd w:val="clear" w:color="auto" w:fill="FFFFFF"/>
        </w:rPr>
      </w:pPr>
      <w:r w:rsidRPr="00951684">
        <w:rPr>
          <w:rFonts w:eastAsia="Arial" w:cs="Arial"/>
          <w:sz w:val="20"/>
          <w:szCs w:val="20"/>
          <w:shd w:val="clear" w:color="auto" w:fill="FFFFFF"/>
        </w:rPr>
        <w:t xml:space="preserve">The attendance officer at our school monitors pupil absence </w:t>
      </w:r>
      <w:proofErr w:type="gramStart"/>
      <w:r w:rsidRPr="00951684">
        <w:rPr>
          <w:rFonts w:eastAsia="Arial" w:cs="Arial"/>
          <w:sz w:val="20"/>
          <w:szCs w:val="20"/>
          <w:shd w:val="clear" w:color="auto" w:fill="FFFFFF"/>
        </w:rPr>
        <w:t xml:space="preserve">on </w:t>
      </w:r>
      <w:r w:rsidR="002A55F6" w:rsidRPr="00951684">
        <w:rPr>
          <w:rFonts w:eastAsia="Arial" w:cs="Arial"/>
          <w:sz w:val="20"/>
          <w:szCs w:val="20"/>
          <w:shd w:val="clear" w:color="auto" w:fill="FFFFFF"/>
        </w:rPr>
        <w:t>a monthly</w:t>
      </w:r>
      <w:r w:rsidRPr="00951684">
        <w:rPr>
          <w:rFonts w:eastAsia="Arial" w:cs="Arial"/>
          <w:sz w:val="20"/>
          <w:szCs w:val="20"/>
          <w:shd w:val="clear" w:color="auto" w:fill="FFFFFF"/>
        </w:rPr>
        <w:t xml:space="preserve"> basis</w:t>
      </w:r>
      <w:proofErr w:type="gramEnd"/>
      <w:r w:rsidRPr="00951684">
        <w:rPr>
          <w:rFonts w:eastAsia="Arial" w:cs="Arial"/>
          <w:sz w:val="20"/>
          <w:szCs w:val="20"/>
          <w:shd w:val="clear" w:color="auto" w:fill="FFFFFF"/>
        </w:rPr>
        <w:t>.</w:t>
      </w:r>
      <w:r w:rsidR="002A55F6" w:rsidRPr="00951684">
        <w:rPr>
          <w:rFonts w:eastAsia="Arial" w:cs="Arial"/>
          <w:sz w:val="20"/>
          <w:szCs w:val="20"/>
          <w:shd w:val="clear" w:color="auto" w:fill="FFFFFF"/>
        </w:rPr>
        <w:t xml:space="preserve"> Personal Development Leaders, </w:t>
      </w:r>
      <w:r w:rsidR="002A55F6" w:rsidRPr="00951684">
        <w:rPr>
          <w:rFonts w:eastAsia="Times New Roman"/>
          <w:sz w:val="20"/>
          <w:szCs w:val="20"/>
          <w:shd w:val="clear" w:color="auto" w:fill="FFFFFF"/>
        </w:rPr>
        <w:t>Student Welfare Officers and form tutors also monitor pupil absence on a weekly basis.</w:t>
      </w:r>
    </w:p>
    <w:p w14:paraId="7812FB2C" w14:textId="77777777" w:rsidR="0064700A" w:rsidRPr="00FA6480" w:rsidRDefault="0064700A" w:rsidP="0064700A">
      <w:pPr>
        <w:pStyle w:val="6Abstract"/>
        <w:rPr>
          <w:rFonts w:eastAsia="Arial" w:cs="Arial"/>
          <w:sz w:val="20"/>
          <w:szCs w:val="20"/>
          <w:shd w:val="clear" w:color="auto" w:fill="FFFFFF"/>
        </w:rPr>
      </w:pPr>
      <w:r w:rsidRPr="00951684">
        <w:rPr>
          <w:rFonts w:eastAsia="Arial" w:cs="Arial"/>
          <w:sz w:val="20"/>
          <w:szCs w:val="20"/>
          <w:shd w:val="clear" w:color="auto" w:fill="FFFFFF"/>
        </w:rPr>
        <w:t>A pupil’s parent/carer is expected to call the school</w:t>
      </w:r>
      <w:r w:rsidRPr="00FA6480">
        <w:rPr>
          <w:rFonts w:eastAsia="Arial" w:cs="Arial"/>
          <w:sz w:val="20"/>
          <w:szCs w:val="20"/>
          <w:shd w:val="clear" w:color="auto" w:fill="FFFFFF"/>
        </w:rPr>
        <w:t xml:space="preserve"> in the morning if their child is going to be absent due to ill health (see section 4.2)</w:t>
      </w:r>
      <w:r w:rsidRPr="00FA6480">
        <w:rPr>
          <w:rFonts w:eastAsia="Arial" w:cs="Arial"/>
          <w:color w:val="F15F22"/>
          <w:sz w:val="20"/>
          <w:szCs w:val="20"/>
          <w:shd w:val="clear" w:color="auto" w:fill="FFFFFF"/>
        </w:rPr>
        <w:t>.</w:t>
      </w:r>
    </w:p>
    <w:p w14:paraId="0B3ABD26" w14:textId="77777777" w:rsidR="002A55F6" w:rsidRPr="00FA6480" w:rsidRDefault="002A55F6" w:rsidP="0064700A">
      <w:pPr>
        <w:rPr>
          <w:szCs w:val="20"/>
          <w:shd w:val="clear" w:color="auto" w:fill="FFFFFF"/>
        </w:rPr>
      </w:pPr>
      <w:r w:rsidRPr="00FA6480">
        <w:rPr>
          <w:szCs w:val="20"/>
          <w:shd w:val="clear" w:color="auto" w:fill="FFFFFF"/>
        </w:rPr>
        <w:lastRenderedPageBreak/>
        <w:t xml:space="preserve">Parents are expected to call the school in the morning if their child is going to be absent due to ill health. Parents are expected to call the school each day a child is ill. </w:t>
      </w:r>
    </w:p>
    <w:p w14:paraId="67771F83" w14:textId="77777777" w:rsidR="0064700A" w:rsidRDefault="0064700A" w:rsidP="0064700A">
      <w:pPr>
        <w:rPr>
          <w:szCs w:val="20"/>
        </w:rPr>
      </w:pPr>
      <w:r>
        <w:rPr>
          <w:rFonts w:eastAsia="Arial" w:cs="Arial"/>
          <w:szCs w:val="20"/>
          <w:shd w:val="clear" w:color="auto" w:fill="FFFFFF"/>
        </w:rPr>
        <w:t>If a pupil’s absence goes abov</w:t>
      </w:r>
      <w:r w:rsidR="002A55F6">
        <w:rPr>
          <w:rFonts w:eastAsia="Arial" w:cs="Arial"/>
          <w:szCs w:val="20"/>
          <w:shd w:val="clear" w:color="auto" w:fill="FFFFFF"/>
        </w:rPr>
        <w:t xml:space="preserve">e 3 </w:t>
      </w:r>
      <w:r>
        <w:rPr>
          <w:rFonts w:eastAsia="Arial" w:cs="Arial"/>
          <w:szCs w:val="20"/>
          <w:shd w:val="clear" w:color="auto" w:fill="FFFFFF"/>
        </w:rPr>
        <w:t xml:space="preserve">days, the school will contact the parent/carer of the pupil to discuss the reasons for this. If a pupil’s absence </w:t>
      </w:r>
      <w:r w:rsidR="00AB270B">
        <w:rPr>
          <w:rFonts w:eastAsia="Arial" w:cs="Arial"/>
          <w:szCs w:val="20"/>
          <w:shd w:val="clear" w:color="auto" w:fill="FFFFFF"/>
        </w:rPr>
        <w:t>continues</w:t>
      </w:r>
      <w:r>
        <w:rPr>
          <w:rFonts w:eastAsia="Arial" w:cs="Arial"/>
          <w:szCs w:val="20"/>
          <w:shd w:val="clear" w:color="auto" w:fill="FFFFFF"/>
        </w:rPr>
        <w:t xml:space="preserve"> to rise after contacting their parent/carer, we will consider involving an education welfare officer. </w:t>
      </w:r>
    </w:p>
    <w:p w14:paraId="6000D415" w14:textId="77777777" w:rsidR="0064700A" w:rsidRDefault="0064700A" w:rsidP="0064700A">
      <w:pPr>
        <w:rPr>
          <w:szCs w:val="20"/>
        </w:rPr>
      </w:pPr>
      <w:r>
        <w:rPr>
          <w:rFonts w:eastAsia="Arial" w:cs="Arial"/>
          <w:szCs w:val="20"/>
          <w:shd w:val="clear" w:color="auto" w:fill="FFFFFF"/>
        </w:rPr>
        <w:t xml:space="preserve">The persistent absence threshold is 10%. If a pupil's individual overall absence rate is greater than or equal to 10%, the pupil will be classified as a persistent absentee. </w:t>
      </w:r>
    </w:p>
    <w:p w14:paraId="1AD50E43" w14:textId="77777777" w:rsidR="0064700A" w:rsidRPr="002A55F6" w:rsidRDefault="0064700A" w:rsidP="0064700A">
      <w:pPr>
        <w:pStyle w:val="6Abstract"/>
        <w:rPr>
          <w:rFonts w:eastAsia="Arial" w:cs="Arial"/>
          <w:sz w:val="20"/>
          <w:szCs w:val="20"/>
        </w:rPr>
      </w:pPr>
      <w:r>
        <w:rPr>
          <w:rFonts w:eastAsia="Arial" w:cs="Arial"/>
          <w:sz w:val="20"/>
          <w:szCs w:val="20"/>
        </w:rPr>
        <w:t xml:space="preserve">Pupil-level absence data will be collected each term and published at national and local authority level through the DfE's </w:t>
      </w:r>
      <w:r w:rsidRPr="002A55F6">
        <w:rPr>
          <w:rFonts w:eastAsia="Arial" w:cs="Arial"/>
          <w:sz w:val="20"/>
          <w:szCs w:val="20"/>
        </w:rPr>
        <w:t xml:space="preserve">school absence national statistics releases. The underlying school-level absence data is published alongside the national statistics. The school will compare attendance data to the national </w:t>
      </w:r>
      <w:proofErr w:type="gramStart"/>
      <w:r w:rsidRPr="002A55F6">
        <w:rPr>
          <w:rFonts w:eastAsia="Arial" w:cs="Arial"/>
          <w:sz w:val="20"/>
          <w:szCs w:val="20"/>
        </w:rPr>
        <w:t>average, and</w:t>
      </w:r>
      <w:proofErr w:type="gramEnd"/>
      <w:r w:rsidRPr="002A55F6">
        <w:rPr>
          <w:rFonts w:eastAsia="Arial" w:cs="Arial"/>
          <w:sz w:val="20"/>
          <w:szCs w:val="20"/>
        </w:rPr>
        <w:t xml:space="preserve"> share this with the governing board. </w:t>
      </w:r>
    </w:p>
    <w:p w14:paraId="7A90D1A4" w14:textId="77777777" w:rsidR="002A55F6" w:rsidRPr="00951684" w:rsidRDefault="002A55F6" w:rsidP="002A55F6">
      <w:pPr>
        <w:pStyle w:val="NormalWeb"/>
        <w:spacing w:before="240" w:beforeAutospacing="0" w:after="240" w:afterAutospacing="0"/>
        <w:rPr>
          <w:rFonts w:ascii="Arial" w:hAnsi="Arial" w:cs="Arial"/>
        </w:rPr>
      </w:pPr>
      <w:r w:rsidRPr="002A55F6">
        <w:rPr>
          <w:rFonts w:ascii="Arial" w:hAnsi="Arial" w:cs="Arial"/>
        </w:rPr>
        <w:t xml:space="preserve">For information on how the school collects and stores attendance data, please refer to the schools Privacy </w:t>
      </w:r>
      <w:r w:rsidRPr="00951684">
        <w:rPr>
          <w:rFonts w:ascii="Arial" w:hAnsi="Arial" w:cs="Arial"/>
        </w:rPr>
        <w:t>Notice.</w:t>
      </w:r>
    </w:p>
    <w:p w14:paraId="20C76E5A" w14:textId="77777777" w:rsidR="002A55F6" w:rsidRPr="00951684" w:rsidRDefault="002A55F6" w:rsidP="002A55F6">
      <w:pPr>
        <w:spacing w:after="13" w:line="249" w:lineRule="auto"/>
        <w:ind w:left="9" w:right="107" w:hanging="10"/>
        <w:rPr>
          <w:rFonts w:cs="Arial"/>
          <w:szCs w:val="20"/>
        </w:rPr>
      </w:pPr>
      <w:r w:rsidRPr="00951684">
        <w:rPr>
          <w:rFonts w:cs="Arial"/>
          <w:b/>
          <w:szCs w:val="20"/>
        </w:rPr>
        <w:t xml:space="preserve">Senior Staff, Personal Development Leaders, Student Welfare Officers will monitor attendance by: </w:t>
      </w:r>
    </w:p>
    <w:p w14:paraId="1DE12A38" w14:textId="77777777" w:rsidR="002A55F6" w:rsidRPr="00951684" w:rsidRDefault="002A55F6" w:rsidP="00AB270B">
      <w:pPr>
        <w:numPr>
          <w:ilvl w:val="0"/>
          <w:numId w:val="36"/>
        </w:numPr>
        <w:spacing w:after="21" w:line="248" w:lineRule="auto"/>
        <w:ind w:right="108" w:hanging="210"/>
        <w:jc w:val="both"/>
        <w:rPr>
          <w:rFonts w:cs="Arial"/>
          <w:szCs w:val="20"/>
        </w:rPr>
      </w:pPr>
      <w:r w:rsidRPr="00951684">
        <w:rPr>
          <w:rFonts w:cs="Arial"/>
          <w:szCs w:val="20"/>
        </w:rPr>
        <w:t xml:space="preserve">Keeping a “late list” of pupils who arrive after 8.35 am. </w:t>
      </w:r>
    </w:p>
    <w:p w14:paraId="621D70AC" w14:textId="77777777" w:rsidR="002A55F6" w:rsidRPr="00951684" w:rsidRDefault="002A55F6" w:rsidP="00AB270B">
      <w:pPr>
        <w:numPr>
          <w:ilvl w:val="0"/>
          <w:numId w:val="36"/>
        </w:numPr>
        <w:spacing w:after="21" w:line="248" w:lineRule="auto"/>
        <w:ind w:right="108" w:hanging="210"/>
        <w:jc w:val="both"/>
        <w:rPr>
          <w:rFonts w:cs="Arial"/>
          <w:szCs w:val="20"/>
        </w:rPr>
      </w:pPr>
      <w:r w:rsidRPr="00951684">
        <w:rPr>
          <w:rFonts w:cs="Arial"/>
          <w:szCs w:val="20"/>
        </w:rPr>
        <w:t xml:space="preserve">Providing regular attendance </w:t>
      </w:r>
      <w:proofErr w:type="gramStart"/>
      <w:r w:rsidRPr="00951684">
        <w:rPr>
          <w:rFonts w:cs="Arial"/>
          <w:szCs w:val="20"/>
        </w:rPr>
        <w:t>print-outs</w:t>
      </w:r>
      <w:proofErr w:type="gramEnd"/>
      <w:r w:rsidRPr="00951684">
        <w:rPr>
          <w:rFonts w:cs="Arial"/>
          <w:szCs w:val="20"/>
        </w:rPr>
        <w:t xml:space="preserve"> and percentage data for each tutor/year group via the School Information Officer. </w:t>
      </w:r>
    </w:p>
    <w:p w14:paraId="1E785785" w14:textId="77777777" w:rsidR="002A55F6" w:rsidRPr="00951684" w:rsidRDefault="002A55F6" w:rsidP="002A55F6">
      <w:pPr>
        <w:spacing w:after="0" w:line="259" w:lineRule="auto"/>
        <w:ind w:left="14"/>
        <w:rPr>
          <w:rFonts w:cs="Arial"/>
          <w:szCs w:val="20"/>
        </w:rPr>
      </w:pPr>
      <w:r w:rsidRPr="00951684">
        <w:rPr>
          <w:rFonts w:cs="Arial"/>
          <w:szCs w:val="20"/>
        </w:rPr>
        <w:t xml:space="preserve"> </w:t>
      </w:r>
    </w:p>
    <w:p w14:paraId="09C2456A" w14:textId="77777777" w:rsidR="002A55F6" w:rsidRPr="00951684" w:rsidRDefault="002A55F6" w:rsidP="002A55F6">
      <w:pPr>
        <w:spacing w:after="13" w:line="249" w:lineRule="auto"/>
        <w:ind w:left="9" w:right="107" w:hanging="10"/>
        <w:rPr>
          <w:rFonts w:cs="Arial"/>
          <w:szCs w:val="20"/>
        </w:rPr>
      </w:pPr>
      <w:r w:rsidRPr="00951684">
        <w:rPr>
          <w:rFonts w:cs="Arial"/>
          <w:b/>
          <w:szCs w:val="20"/>
        </w:rPr>
        <w:t xml:space="preserve">The Personal Development Leader will: </w:t>
      </w:r>
    </w:p>
    <w:p w14:paraId="7CED9A8B" w14:textId="77777777" w:rsidR="002A55F6" w:rsidRPr="00951684" w:rsidRDefault="002A55F6" w:rsidP="00AB270B">
      <w:pPr>
        <w:numPr>
          <w:ilvl w:val="0"/>
          <w:numId w:val="37"/>
        </w:numPr>
        <w:spacing w:after="21" w:line="248" w:lineRule="auto"/>
        <w:ind w:right="108" w:hanging="210"/>
        <w:jc w:val="both"/>
        <w:rPr>
          <w:rFonts w:cs="Arial"/>
          <w:szCs w:val="20"/>
        </w:rPr>
      </w:pPr>
      <w:r w:rsidRPr="00951684">
        <w:rPr>
          <w:rFonts w:cs="Arial"/>
          <w:szCs w:val="20"/>
        </w:rPr>
        <w:t xml:space="preserve">Monitor attendance of their Year Group, particularly noting pupils with Special Educational Needs and Pupil Premium children </w:t>
      </w:r>
    </w:p>
    <w:p w14:paraId="424EB8B0" w14:textId="77777777" w:rsidR="002A55F6" w:rsidRPr="00951684" w:rsidRDefault="002A55F6" w:rsidP="00AB270B">
      <w:pPr>
        <w:numPr>
          <w:ilvl w:val="0"/>
          <w:numId w:val="37"/>
        </w:numPr>
        <w:spacing w:after="21" w:line="248" w:lineRule="auto"/>
        <w:ind w:right="108" w:hanging="210"/>
        <w:jc w:val="both"/>
        <w:rPr>
          <w:rFonts w:cs="Arial"/>
          <w:szCs w:val="20"/>
        </w:rPr>
      </w:pPr>
      <w:r w:rsidRPr="00951684">
        <w:rPr>
          <w:rFonts w:cs="Arial"/>
          <w:szCs w:val="20"/>
        </w:rPr>
        <w:t xml:space="preserve">Liaise with both the tutor and the </w:t>
      </w:r>
      <w:r w:rsidR="00FA6480" w:rsidRPr="00951684">
        <w:rPr>
          <w:rFonts w:cs="Arial"/>
          <w:szCs w:val="20"/>
        </w:rPr>
        <w:t>Student Welfare Officer</w:t>
      </w:r>
      <w:r w:rsidRPr="00951684">
        <w:rPr>
          <w:rFonts w:cs="Arial"/>
          <w:szCs w:val="20"/>
        </w:rPr>
        <w:t xml:space="preserve"> to investigate poor attendance and/or punctuality with the view to improving the situation. </w:t>
      </w:r>
    </w:p>
    <w:p w14:paraId="61100AE2" w14:textId="77777777" w:rsidR="002A55F6" w:rsidRPr="00951684" w:rsidRDefault="002A55F6" w:rsidP="00AB270B">
      <w:pPr>
        <w:numPr>
          <w:ilvl w:val="0"/>
          <w:numId w:val="37"/>
        </w:numPr>
        <w:spacing w:after="21" w:line="248" w:lineRule="auto"/>
        <w:ind w:right="108" w:hanging="210"/>
        <w:jc w:val="both"/>
        <w:rPr>
          <w:rFonts w:cs="Arial"/>
          <w:szCs w:val="20"/>
        </w:rPr>
      </w:pPr>
      <w:r w:rsidRPr="00951684">
        <w:rPr>
          <w:rFonts w:cs="Arial"/>
          <w:szCs w:val="20"/>
        </w:rPr>
        <w:t xml:space="preserve">Meet with a pupil to investigate reasons for being late when the pupil has arrived late for </w:t>
      </w:r>
      <w:r w:rsidR="00FA6480" w:rsidRPr="00951684">
        <w:rPr>
          <w:rFonts w:cs="Arial"/>
          <w:szCs w:val="20"/>
        </w:rPr>
        <w:t>5</w:t>
      </w:r>
      <w:r w:rsidRPr="00951684">
        <w:rPr>
          <w:rFonts w:cs="Arial"/>
          <w:szCs w:val="20"/>
        </w:rPr>
        <w:t xml:space="preserve"> registrations in one half-term. The expectation is that parents will be contacted about this by the Form tutor and if the issue persists then by the </w:t>
      </w:r>
      <w:r w:rsidR="00FA6480" w:rsidRPr="00951684">
        <w:rPr>
          <w:rFonts w:cs="Arial"/>
          <w:szCs w:val="20"/>
        </w:rPr>
        <w:t>Personal Development Leader</w:t>
      </w:r>
      <w:r w:rsidRPr="00951684">
        <w:rPr>
          <w:rFonts w:cs="Arial"/>
          <w:szCs w:val="20"/>
        </w:rPr>
        <w:t>.</w:t>
      </w:r>
    </w:p>
    <w:p w14:paraId="3F7E5CDD" w14:textId="77777777" w:rsidR="002A55F6" w:rsidRPr="002A55F6" w:rsidRDefault="002A55F6" w:rsidP="00AB270B">
      <w:pPr>
        <w:numPr>
          <w:ilvl w:val="0"/>
          <w:numId w:val="37"/>
        </w:numPr>
        <w:spacing w:after="21" w:line="248" w:lineRule="auto"/>
        <w:ind w:right="108" w:hanging="210"/>
        <w:jc w:val="both"/>
        <w:rPr>
          <w:rFonts w:cs="Arial"/>
          <w:szCs w:val="20"/>
        </w:rPr>
      </w:pPr>
      <w:r w:rsidRPr="00951684">
        <w:rPr>
          <w:rFonts w:cs="Arial"/>
          <w:szCs w:val="20"/>
        </w:rPr>
        <w:t>Ensure that annual registration certificates are produced so that</w:t>
      </w:r>
      <w:r w:rsidRPr="002A55F6">
        <w:rPr>
          <w:rFonts w:cs="Arial"/>
          <w:szCs w:val="20"/>
        </w:rPr>
        <w:t xml:space="preserve"> parents can see their child’s accumulated attendance and punctuality.  A certificate of this type is included with the annual report but can be requested at any time. </w:t>
      </w:r>
    </w:p>
    <w:p w14:paraId="6DBD5F2D" w14:textId="77777777" w:rsidR="002A55F6" w:rsidRPr="002A55F6" w:rsidRDefault="002A55F6" w:rsidP="002A55F6">
      <w:pPr>
        <w:spacing w:after="0" w:line="259" w:lineRule="auto"/>
        <w:ind w:left="14"/>
        <w:rPr>
          <w:rFonts w:cs="Arial"/>
          <w:szCs w:val="20"/>
        </w:rPr>
      </w:pPr>
      <w:r w:rsidRPr="002A55F6">
        <w:rPr>
          <w:rFonts w:cs="Arial"/>
          <w:szCs w:val="20"/>
        </w:rPr>
        <w:t xml:space="preserve"> </w:t>
      </w:r>
    </w:p>
    <w:p w14:paraId="14F939D6" w14:textId="77777777" w:rsidR="002A55F6" w:rsidRPr="002A55F6" w:rsidRDefault="002A55F6" w:rsidP="002A55F6">
      <w:pPr>
        <w:spacing w:after="13" w:line="249" w:lineRule="auto"/>
        <w:ind w:left="9" w:right="107" w:hanging="10"/>
        <w:rPr>
          <w:rFonts w:cs="Arial"/>
          <w:szCs w:val="20"/>
        </w:rPr>
      </w:pPr>
      <w:r w:rsidRPr="002A55F6">
        <w:rPr>
          <w:rFonts w:cs="Arial"/>
          <w:b/>
          <w:szCs w:val="20"/>
        </w:rPr>
        <w:t xml:space="preserve">The designated teacher for looked after children will as far as possible: </w:t>
      </w:r>
    </w:p>
    <w:p w14:paraId="382C7D37" w14:textId="77777777" w:rsidR="002A55F6" w:rsidRPr="002A55F6" w:rsidRDefault="002A55F6" w:rsidP="00AB270B">
      <w:pPr>
        <w:numPr>
          <w:ilvl w:val="0"/>
          <w:numId w:val="31"/>
        </w:numPr>
        <w:spacing w:after="21" w:line="248" w:lineRule="auto"/>
        <w:ind w:left="426" w:right="108" w:hanging="285"/>
        <w:jc w:val="both"/>
        <w:rPr>
          <w:rFonts w:cs="Arial"/>
          <w:szCs w:val="20"/>
        </w:rPr>
      </w:pPr>
      <w:r w:rsidRPr="002A55F6">
        <w:rPr>
          <w:rFonts w:cs="Arial"/>
          <w:szCs w:val="20"/>
        </w:rPr>
        <w:t xml:space="preserve">Ensure that any looked after child attends school regularly and achieves high educational standards. </w:t>
      </w:r>
    </w:p>
    <w:p w14:paraId="1DCC82D8" w14:textId="77777777" w:rsidR="00FA6480" w:rsidRDefault="00FA6480" w:rsidP="0064700A">
      <w:pPr>
        <w:pStyle w:val="Heading1"/>
      </w:pPr>
      <w:bookmarkStart w:id="8" w:name="_Toc54353664"/>
    </w:p>
    <w:p w14:paraId="49C46678" w14:textId="77777777" w:rsidR="0064700A" w:rsidRDefault="0064700A" w:rsidP="0064700A">
      <w:pPr>
        <w:pStyle w:val="Heading1"/>
      </w:pPr>
      <w:r>
        <w:t>8. Monitoring arrangements</w:t>
      </w:r>
      <w:bookmarkEnd w:id="8"/>
      <w:r>
        <w:t xml:space="preserve"> </w:t>
      </w:r>
    </w:p>
    <w:p w14:paraId="0E9BE6CF" w14:textId="77777777" w:rsidR="0064700A" w:rsidRPr="007B4B6A" w:rsidRDefault="0064700A" w:rsidP="0064700A">
      <w:pPr>
        <w:pStyle w:val="6Abstract"/>
        <w:rPr>
          <w:rFonts w:eastAsia="Arial" w:cs="Arial"/>
          <w:sz w:val="20"/>
          <w:szCs w:val="20"/>
        </w:rPr>
      </w:pPr>
      <w:r w:rsidRPr="007B4B6A">
        <w:rPr>
          <w:rFonts w:eastAsia="Arial" w:cs="Arial"/>
          <w:sz w:val="20"/>
          <w:szCs w:val="20"/>
        </w:rPr>
        <w:t>This policy will be reviewed as guidance from the local authority or DfE is updated, and as a minimum</w:t>
      </w:r>
      <w:r w:rsidR="00FA6480" w:rsidRPr="007B4B6A">
        <w:rPr>
          <w:rFonts w:eastAsia="Arial" w:cs="Arial"/>
          <w:sz w:val="20"/>
          <w:szCs w:val="20"/>
        </w:rPr>
        <w:t xml:space="preserve"> once every 3 years </w:t>
      </w:r>
      <w:r w:rsidRPr="007B4B6A">
        <w:rPr>
          <w:rFonts w:eastAsia="Arial" w:cs="Arial"/>
          <w:sz w:val="20"/>
          <w:szCs w:val="20"/>
        </w:rPr>
        <w:t>by</w:t>
      </w:r>
      <w:r w:rsidR="00FA6480" w:rsidRPr="007B4B6A">
        <w:rPr>
          <w:rFonts w:eastAsia="Arial" w:cs="Arial"/>
          <w:sz w:val="20"/>
          <w:szCs w:val="20"/>
        </w:rPr>
        <w:t xml:space="preserve"> the Deputy Headteacher i/c Attendance</w:t>
      </w:r>
      <w:r w:rsidRPr="007B4B6A">
        <w:rPr>
          <w:rFonts w:eastAsia="Arial" w:cs="Arial"/>
          <w:sz w:val="20"/>
          <w:szCs w:val="20"/>
        </w:rPr>
        <w:t xml:space="preserve">. At every review, the policy will be approved by the </w:t>
      </w:r>
      <w:r w:rsidR="00FA6480" w:rsidRPr="007B4B6A">
        <w:rPr>
          <w:rFonts w:eastAsia="Arial" w:cs="Arial"/>
          <w:sz w:val="20"/>
          <w:szCs w:val="20"/>
        </w:rPr>
        <w:t>Community and Ethos Committee on behalf of the full governing board</w:t>
      </w:r>
      <w:r w:rsidRPr="007B4B6A">
        <w:rPr>
          <w:rFonts w:eastAsia="Arial" w:cs="Arial"/>
          <w:sz w:val="20"/>
          <w:szCs w:val="20"/>
        </w:rPr>
        <w:t xml:space="preserve">. </w:t>
      </w:r>
    </w:p>
    <w:p w14:paraId="0DF2452E" w14:textId="77777777" w:rsidR="007B4B6A" w:rsidRPr="007B4B6A" w:rsidRDefault="007B4B6A" w:rsidP="007B4B6A">
      <w:pPr>
        <w:spacing w:after="13" w:line="249" w:lineRule="auto"/>
        <w:ind w:left="9" w:right="107" w:hanging="10"/>
        <w:rPr>
          <w:szCs w:val="20"/>
        </w:rPr>
      </w:pPr>
      <w:r w:rsidRPr="007B4B6A">
        <w:rPr>
          <w:b/>
          <w:szCs w:val="20"/>
        </w:rPr>
        <w:t xml:space="preserve">During the next three years we will: </w:t>
      </w:r>
    </w:p>
    <w:p w14:paraId="2254AF1C" w14:textId="77777777" w:rsidR="007B4B6A" w:rsidRPr="007B4B6A" w:rsidRDefault="007B4B6A" w:rsidP="007B4B6A">
      <w:pPr>
        <w:spacing w:after="8" w:line="259" w:lineRule="auto"/>
        <w:ind w:left="14"/>
        <w:rPr>
          <w:szCs w:val="20"/>
        </w:rPr>
      </w:pPr>
      <w:r w:rsidRPr="007B4B6A">
        <w:rPr>
          <w:szCs w:val="20"/>
        </w:rPr>
        <w:t xml:space="preserve"> </w:t>
      </w:r>
    </w:p>
    <w:p w14:paraId="25CE7DE5" w14:textId="77777777" w:rsidR="007B4B6A" w:rsidRPr="007B4B6A" w:rsidRDefault="007B4B6A" w:rsidP="00AB270B">
      <w:pPr>
        <w:numPr>
          <w:ilvl w:val="0"/>
          <w:numId w:val="31"/>
        </w:numPr>
        <w:spacing w:after="21" w:line="248" w:lineRule="auto"/>
        <w:ind w:left="567" w:right="108" w:hanging="285"/>
        <w:jc w:val="both"/>
        <w:rPr>
          <w:szCs w:val="20"/>
        </w:rPr>
      </w:pPr>
      <w:r w:rsidRPr="007B4B6A">
        <w:rPr>
          <w:szCs w:val="20"/>
        </w:rPr>
        <w:t xml:space="preserve">Improve our monitoring system by reinforcing guidelines to students and parents and expanding our mentoring </w:t>
      </w:r>
      <w:proofErr w:type="spellStart"/>
      <w:r w:rsidRPr="007B4B6A">
        <w:rPr>
          <w:szCs w:val="20"/>
        </w:rPr>
        <w:t>programme</w:t>
      </w:r>
      <w:proofErr w:type="spellEnd"/>
      <w:r w:rsidRPr="007B4B6A">
        <w:rPr>
          <w:szCs w:val="20"/>
        </w:rPr>
        <w:t xml:space="preserve">. </w:t>
      </w:r>
    </w:p>
    <w:p w14:paraId="7DC080EC" w14:textId="77777777" w:rsidR="007B4B6A" w:rsidRPr="007B4B6A" w:rsidRDefault="007B4B6A" w:rsidP="00AB270B">
      <w:pPr>
        <w:numPr>
          <w:ilvl w:val="0"/>
          <w:numId w:val="31"/>
        </w:numPr>
        <w:spacing w:after="21" w:line="248" w:lineRule="auto"/>
        <w:ind w:left="567" w:right="108" w:hanging="285"/>
        <w:jc w:val="both"/>
        <w:rPr>
          <w:szCs w:val="20"/>
        </w:rPr>
      </w:pPr>
      <w:r w:rsidRPr="007B4B6A">
        <w:rPr>
          <w:szCs w:val="20"/>
        </w:rPr>
        <w:t xml:space="preserve">Reinforce with parents the need to reduce the </w:t>
      </w:r>
      <w:proofErr w:type="gramStart"/>
      <w:r w:rsidRPr="007B4B6A">
        <w:rPr>
          <w:szCs w:val="20"/>
        </w:rPr>
        <w:t>amount</w:t>
      </w:r>
      <w:proofErr w:type="gramEnd"/>
      <w:r w:rsidRPr="007B4B6A">
        <w:rPr>
          <w:szCs w:val="20"/>
        </w:rPr>
        <w:t xml:space="preserve"> of holidays taken in term time owing to the impact on educational progress. Penair School will not authorise holidays taken during term time.  </w:t>
      </w:r>
    </w:p>
    <w:p w14:paraId="5D1EC98E" w14:textId="77777777" w:rsidR="007B4B6A" w:rsidRPr="007B4B6A" w:rsidRDefault="007B4B6A" w:rsidP="00AB270B">
      <w:pPr>
        <w:numPr>
          <w:ilvl w:val="0"/>
          <w:numId w:val="31"/>
        </w:numPr>
        <w:spacing w:after="21" w:line="248" w:lineRule="auto"/>
        <w:ind w:left="567" w:right="108" w:hanging="285"/>
        <w:jc w:val="both"/>
        <w:rPr>
          <w:szCs w:val="20"/>
        </w:rPr>
      </w:pPr>
      <w:r w:rsidRPr="007B4B6A">
        <w:rPr>
          <w:szCs w:val="20"/>
        </w:rPr>
        <w:t xml:space="preserve">Wherever possible, liaise with parents so that students’ routine appointments to doctors, dentists </w:t>
      </w:r>
      <w:proofErr w:type="spellStart"/>
      <w:r w:rsidRPr="007B4B6A">
        <w:rPr>
          <w:szCs w:val="20"/>
        </w:rPr>
        <w:t>etc</w:t>
      </w:r>
      <w:proofErr w:type="spellEnd"/>
      <w:r w:rsidRPr="007B4B6A">
        <w:rPr>
          <w:szCs w:val="20"/>
        </w:rPr>
        <w:t xml:space="preserve"> are arranged outside school hours. </w:t>
      </w:r>
    </w:p>
    <w:p w14:paraId="0127351D" w14:textId="77777777" w:rsidR="007B4B6A" w:rsidRPr="007B4B6A" w:rsidRDefault="007B4B6A" w:rsidP="00AB270B">
      <w:pPr>
        <w:numPr>
          <w:ilvl w:val="0"/>
          <w:numId w:val="31"/>
        </w:numPr>
        <w:spacing w:after="21" w:line="248" w:lineRule="auto"/>
        <w:ind w:left="567" w:right="108" w:hanging="285"/>
        <w:jc w:val="both"/>
        <w:rPr>
          <w:szCs w:val="20"/>
        </w:rPr>
      </w:pPr>
      <w:r w:rsidRPr="007B4B6A">
        <w:rPr>
          <w:szCs w:val="20"/>
        </w:rPr>
        <w:t xml:space="preserve">Attempt to improve attendance to a school target for 96% overall. </w:t>
      </w:r>
    </w:p>
    <w:p w14:paraId="582D5BEC" w14:textId="77777777" w:rsidR="007B4B6A" w:rsidRPr="007B4B6A" w:rsidRDefault="007B4B6A" w:rsidP="00AB270B">
      <w:pPr>
        <w:numPr>
          <w:ilvl w:val="0"/>
          <w:numId w:val="31"/>
        </w:numPr>
        <w:spacing w:after="21" w:line="248" w:lineRule="auto"/>
        <w:ind w:left="567" w:right="108" w:hanging="285"/>
        <w:jc w:val="both"/>
        <w:rPr>
          <w:szCs w:val="20"/>
        </w:rPr>
      </w:pPr>
      <w:r w:rsidRPr="007B4B6A">
        <w:rPr>
          <w:szCs w:val="20"/>
        </w:rPr>
        <w:t xml:space="preserve">Ensure the provision of appropriate guidance and support for parents, </w:t>
      </w:r>
      <w:proofErr w:type="gramStart"/>
      <w:r w:rsidRPr="007B4B6A">
        <w:rPr>
          <w:szCs w:val="20"/>
        </w:rPr>
        <w:t>students</w:t>
      </w:r>
      <w:proofErr w:type="gramEnd"/>
      <w:r w:rsidRPr="007B4B6A">
        <w:rPr>
          <w:szCs w:val="20"/>
        </w:rPr>
        <w:t xml:space="preserve"> and staff.   </w:t>
      </w:r>
    </w:p>
    <w:p w14:paraId="5F2C4407" w14:textId="77777777" w:rsidR="007B4B6A" w:rsidRPr="007B4B6A" w:rsidRDefault="007B4B6A" w:rsidP="00AB270B">
      <w:pPr>
        <w:numPr>
          <w:ilvl w:val="0"/>
          <w:numId w:val="31"/>
        </w:numPr>
        <w:spacing w:after="25" w:line="242" w:lineRule="auto"/>
        <w:ind w:left="567" w:right="108" w:hanging="285"/>
        <w:jc w:val="both"/>
        <w:rPr>
          <w:szCs w:val="20"/>
        </w:rPr>
      </w:pPr>
      <w:r w:rsidRPr="007B4B6A">
        <w:rPr>
          <w:szCs w:val="20"/>
        </w:rPr>
        <w:lastRenderedPageBreak/>
        <w:t xml:space="preserve">Keep parents informed of their child’s attendance through first day contact (Keep Kids Safe text message facility, through letters of praise and concern and through individual attendance clinics when appropriate. </w:t>
      </w:r>
    </w:p>
    <w:p w14:paraId="403A96F0" w14:textId="77777777" w:rsidR="007B4B6A" w:rsidRPr="007B4B6A" w:rsidRDefault="007B4B6A" w:rsidP="00AB270B">
      <w:pPr>
        <w:numPr>
          <w:ilvl w:val="0"/>
          <w:numId w:val="31"/>
        </w:numPr>
        <w:spacing w:after="21" w:line="248" w:lineRule="auto"/>
        <w:ind w:left="567" w:right="108" w:hanging="285"/>
        <w:jc w:val="both"/>
        <w:rPr>
          <w:szCs w:val="20"/>
        </w:rPr>
      </w:pPr>
      <w:r w:rsidRPr="007B4B6A">
        <w:rPr>
          <w:szCs w:val="20"/>
        </w:rPr>
        <w:t xml:space="preserve">Regularly inform Governors about attendance issues in reports to governors.  </w:t>
      </w:r>
    </w:p>
    <w:p w14:paraId="22BD3939" w14:textId="77777777" w:rsidR="007B4B6A" w:rsidRPr="007B4B6A" w:rsidRDefault="007B4B6A" w:rsidP="00AB270B">
      <w:pPr>
        <w:numPr>
          <w:ilvl w:val="0"/>
          <w:numId w:val="31"/>
        </w:numPr>
        <w:spacing w:after="21" w:line="248" w:lineRule="auto"/>
        <w:ind w:left="567" w:right="108" w:hanging="285"/>
        <w:jc w:val="both"/>
        <w:rPr>
          <w:szCs w:val="20"/>
        </w:rPr>
      </w:pPr>
      <w:r w:rsidRPr="007B4B6A">
        <w:rPr>
          <w:szCs w:val="20"/>
        </w:rPr>
        <w:t xml:space="preserve">Monitor this Policy every 3 years by the Headteacher and Full Governing Body via the Community and Ethos Committee. At every review, the policy will be shared with the Governing Body. </w:t>
      </w:r>
    </w:p>
    <w:p w14:paraId="504916D9" w14:textId="77777777" w:rsidR="007B4B6A" w:rsidRPr="007B4B6A" w:rsidRDefault="007B4B6A" w:rsidP="007B4B6A">
      <w:pPr>
        <w:spacing w:after="0" w:line="259" w:lineRule="auto"/>
        <w:ind w:left="14"/>
        <w:rPr>
          <w:szCs w:val="20"/>
        </w:rPr>
      </w:pPr>
      <w:r w:rsidRPr="007B4B6A">
        <w:rPr>
          <w:szCs w:val="20"/>
        </w:rPr>
        <w:t xml:space="preserve"> </w:t>
      </w:r>
    </w:p>
    <w:p w14:paraId="1EFE6630" w14:textId="77777777" w:rsidR="007B4B6A" w:rsidRPr="007B4B6A" w:rsidRDefault="007B4B6A" w:rsidP="007B4B6A">
      <w:pPr>
        <w:ind w:left="-1" w:right="108"/>
        <w:rPr>
          <w:szCs w:val="20"/>
        </w:rPr>
      </w:pPr>
      <w:r w:rsidRPr="007B4B6A">
        <w:rPr>
          <w:szCs w:val="20"/>
        </w:rPr>
        <w:t xml:space="preserve">A range of strategies designed to tackle poor attendance is only a part of the school’s approach to this issue. Whole-school issues such as providing effective pastoral support and effective teaching and learning are </w:t>
      </w:r>
      <w:proofErr w:type="spellStart"/>
      <w:r w:rsidRPr="007B4B6A">
        <w:rPr>
          <w:szCs w:val="20"/>
        </w:rPr>
        <w:t>recognised</w:t>
      </w:r>
      <w:proofErr w:type="spellEnd"/>
      <w:r w:rsidRPr="007B4B6A">
        <w:rPr>
          <w:szCs w:val="20"/>
        </w:rPr>
        <w:t xml:space="preserve"> as having a direct impact upon attendance.  </w:t>
      </w:r>
    </w:p>
    <w:p w14:paraId="20A313BC" w14:textId="77777777" w:rsidR="007B4B6A" w:rsidRDefault="007B4B6A" w:rsidP="0064700A">
      <w:pPr>
        <w:pStyle w:val="6Abstract"/>
        <w:rPr>
          <w:rFonts w:eastAsia="Arial" w:cs="Arial"/>
          <w:sz w:val="20"/>
          <w:szCs w:val="20"/>
        </w:rPr>
      </w:pPr>
    </w:p>
    <w:p w14:paraId="2B38D409" w14:textId="77777777" w:rsidR="0064700A" w:rsidRDefault="0064700A" w:rsidP="0064700A">
      <w:pPr>
        <w:pStyle w:val="Heading1"/>
      </w:pPr>
      <w:bookmarkStart w:id="9" w:name="_Toc54353665"/>
      <w:r>
        <w:t>9. Links with other policies</w:t>
      </w:r>
      <w:bookmarkEnd w:id="9"/>
      <w:r>
        <w:t xml:space="preserve"> </w:t>
      </w:r>
    </w:p>
    <w:p w14:paraId="3E2B34B6" w14:textId="77777777" w:rsidR="0064700A" w:rsidRDefault="0064700A" w:rsidP="0064700A">
      <w:pPr>
        <w:rPr>
          <w:szCs w:val="20"/>
        </w:rPr>
      </w:pPr>
      <w:bookmarkStart w:id="10" w:name="_Toc52356845"/>
      <w:r>
        <w:rPr>
          <w:rFonts w:eastAsia="Arial" w:cs="Arial"/>
          <w:szCs w:val="20"/>
        </w:rPr>
        <w:t>This policy links to the following policies:</w:t>
      </w:r>
    </w:p>
    <w:p w14:paraId="1A9202FC" w14:textId="77777777" w:rsidR="0064700A" w:rsidRDefault="0064700A" w:rsidP="0064700A">
      <w:pPr>
        <w:numPr>
          <w:ilvl w:val="0"/>
          <w:numId w:val="30"/>
        </w:numPr>
        <w:spacing w:before="120"/>
        <w:ind w:left="340" w:hanging="261"/>
        <w:rPr>
          <w:szCs w:val="20"/>
        </w:rPr>
      </w:pPr>
      <w:r>
        <w:rPr>
          <w:rFonts w:eastAsia="Arial" w:cs="Arial"/>
          <w:szCs w:val="20"/>
        </w:rPr>
        <w:t>Child protection and safeguarding policy</w:t>
      </w:r>
    </w:p>
    <w:p w14:paraId="6E89415B" w14:textId="77777777" w:rsidR="0064700A" w:rsidRDefault="0064700A" w:rsidP="0064700A">
      <w:pPr>
        <w:numPr>
          <w:ilvl w:val="0"/>
          <w:numId w:val="30"/>
        </w:numPr>
        <w:spacing w:before="120"/>
        <w:ind w:left="340" w:hanging="261"/>
        <w:rPr>
          <w:szCs w:val="20"/>
        </w:rPr>
      </w:pPr>
      <w:r>
        <w:rPr>
          <w:rFonts w:eastAsia="Arial" w:cs="Arial"/>
          <w:szCs w:val="20"/>
        </w:rPr>
        <w:t>Behaviour policy</w:t>
      </w:r>
    </w:p>
    <w:p w14:paraId="229D28A9" w14:textId="77777777" w:rsidR="0064700A" w:rsidRDefault="0064700A" w:rsidP="0064700A">
      <w:pPr>
        <w:rPr>
          <w:szCs w:val="20"/>
        </w:rPr>
      </w:pPr>
    </w:p>
    <w:p w14:paraId="022DA4C1" w14:textId="77777777" w:rsidR="007B4B6A" w:rsidRDefault="007B4B6A" w:rsidP="0064700A">
      <w:pPr>
        <w:rPr>
          <w:szCs w:val="20"/>
        </w:rPr>
      </w:pPr>
    </w:p>
    <w:p w14:paraId="2C162CEC" w14:textId="77777777" w:rsidR="0064700A" w:rsidRDefault="0064700A" w:rsidP="0064700A">
      <w:pPr>
        <w:pStyle w:val="Heading3"/>
      </w:pPr>
      <w:bookmarkStart w:id="11" w:name="_Toc54353666"/>
      <w:r>
        <w:rPr>
          <w:rFonts w:eastAsia="Arial"/>
          <w:szCs w:val="24"/>
        </w:rPr>
        <w:t>Appendix 1: attendance codes</w:t>
      </w:r>
      <w:bookmarkEnd w:id="10"/>
      <w:bookmarkEnd w:id="11"/>
      <w:r>
        <w:rPr>
          <w:rFonts w:eastAsia="Arial"/>
          <w:szCs w:val="24"/>
        </w:rPr>
        <w:t xml:space="preserve"> </w:t>
      </w:r>
    </w:p>
    <w:p w14:paraId="69C6250A" w14:textId="77777777" w:rsidR="0064700A" w:rsidRDefault="0064700A" w:rsidP="0064700A">
      <w:pPr>
        <w:rPr>
          <w:szCs w:val="20"/>
        </w:rPr>
      </w:pPr>
      <w:r>
        <w:rPr>
          <w:rFonts w:eastAsia="Arial" w:cs="Arial"/>
          <w:szCs w:val="20"/>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64700A" w14:paraId="2C6B471E" w14:textId="77777777"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187D02A" w14:textId="77777777" w:rsidR="0064700A" w:rsidRDefault="0064700A" w:rsidP="00BB0477">
            <w:pPr>
              <w:jc w:val="center"/>
              <w:rPr>
                <w:color w:val="000000"/>
                <w:sz w:val="22"/>
                <w:szCs w:val="22"/>
              </w:rPr>
            </w:pPr>
            <w:r>
              <w:rPr>
                <w:rFonts w:eastAsia="Arial"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249CBCE" w14:textId="77777777" w:rsidR="0064700A" w:rsidRDefault="0064700A" w:rsidP="00BB0477">
            <w:pPr>
              <w:rPr>
                <w:color w:val="000000"/>
                <w:sz w:val="22"/>
                <w:szCs w:val="22"/>
              </w:rPr>
            </w:pPr>
            <w:r>
              <w:rPr>
                <w:rFonts w:eastAsia="Arial" w:cs="Arial"/>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641C4AB7" w14:textId="77777777" w:rsidR="0064700A" w:rsidRDefault="0064700A" w:rsidP="00BB0477">
            <w:pPr>
              <w:rPr>
                <w:color w:val="000000"/>
                <w:sz w:val="22"/>
                <w:szCs w:val="22"/>
              </w:rPr>
            </w:pPr>
            <w:r>
              <w:rPr>
                <w:rFonts w:eastAsia="Arial" w:cs="Arial"/>
                <w:b/>
                <w:bCs/>
                <w:color w:val="000000"/>
                <w:sz w:val="22"/>
                <w:szCs w:val="22"/>
              </w:rPr>
              <w:t>Scenario</w:t>
            </w:r>
          </w:p>
        </w:tc>
      </w:tr>
      <w:tr w:rsidR="0064700A" w14:paraId="7D072A8C"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A942550" w14:textId="77777777" w:rsidR="0064700A" w:rsidRDefault="0064700A" w:rsidP="00BB0477">
            <w:pPr>
              <w:jc w:val="center"/>
              <w:rPr>
                <w:color w:val="000000"/>
                <w:szCs w:val="20"/>
              </w:rPr>
            </w:pPr>
            <w:r>
              <w:rPr>
                <w:rFonts w:eastAsia="Arial" w:cs="Arial"/>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068389F" w14:textId="77777777" w:rsidR="0064700A" w:rsidRDefault="0064700A" w:rsidP="00BB0477">
            <w:pPr>
              <w:rPr>
                <w:color w:val="000000"/>
                <w:szCs w:val="20"/>
              </w:rPr>
            </w:pPr>
            <w:r>
              <w:rPr>
                <w:rFonts w:eastAsia="Arial" w:cs="Arial"/>
                <w:color w:val="000000"/>
                <w:szCs w:val="2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950D4FA" w14:textId="77777777" w:rsidR="0064700A" w:rsidRDefault="0064700A" w:rsidP="00BB0477">
            <w:pPr>
              <w:rPr>
                <w:color w:val="000000"/>
                <w:szCs w:val="20"/>
              </w:rPr>
            </w:pPr>
            <w:r>
              <w:rPr>
                <w:rFonts w:eastAsia="Arial" w:cs="Arial"/>
                <w:color w:val="000000"/>
                <w:szCs w:val="20"/>
              </w:rPr>
              <w:t>Pupil is present at morning registration</w:t>
            </w:r>
          </w:p>
        </w:tc>
      </w:tr>
      <w:tr w:rsidR="0064700A" w14:paraId="5AE79E4B"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6F831C0" w14:textId="77777777" w:rsidR="0064700A" w:rsidRDefault="0064700A" w:rsidP="00BB0477">
            <w:pPr>
              <w:jc w:val="center"/>
              <w:rPr>
                <w:color w:val="000000"/>
                <w:szCs w:val="20"/>
              </w:rPr>
            </w:pPr>
            <w:r>
              <w:rPr>
                <w:rFonts w:eastAsia="Arial" w:cs="Arial"/>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A995403" w14:textId="77777777" w:rsidR="0064700A" w:rsidRDefault="0064700A" w:rsidP="00BB0477">
            <w:pPr>
              <w:rPr>
                <w:color w:val="000000"/>
                <w:szCs w:val="20"/>
              </w:rPr>
            </w:pPr>
            <w:r>
              <w:rPr>
                <w:rFonts w:eastAsia="Arial" w:cs="Arial"/>
                <w:color w:val="000000"/>
                <w:szCs w:val="2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738D8F1" w14:textId="77777777" w:rsidR="0064700A" w:rsidRDefault="0064700A" w:rsidP="00BB0477">
            <w:pPr>
              <w:rPr>
                <w:color w:val="000000"/>
                <w:szCs w:val="20"/>
              </w:rPr>
            </w:pPr>
            <w:r>
              <w:rPr>
                <w:rFonts w:eastAsia="Arial" w:cs="Arial"/>
                <w:color w:val="000000"/>
                <w:szCs w:val="20"/>
              </w:rPr>
              <w:t>Pupil is present at afternoon registration</w:t>
            </w:r>
          </w:p>
        </w:tc>
      </w:tr>
      <w:tr w:rsidR="0064700A" w14:paraId="2C328789"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2B0901F" w14:textId="77777777" w:rsidR="0064700A" w:rsidRDefault="0064700A" w:rsidP="00BB0477">
            <w:pPr>
              <w:jc w:val="center"/>
              <w:rPr>
                <w:color w:val="000000"/>
                <w:szCs w:val="20"/>
              </w:rPr>
            </w:pPr>
            <w:r>
              <w:rPr>
                <w:rFonts w:eastAsia="Arial" w:cs="Arial"/>
                <w:b/>
                <w:bCs/>
                <w:color w:val="000000"/>
                <w:szCs w:val="2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A95A5D1" w14:textId="77777777" w:rsidR="0064700A" w:rsidRDefault="0064700A" w:rsidP="00BB0477">
            <w:pPr>
              <w:rPr>
                <w:color w:val="000000"/>
                <w:szCs w:val="20"/>
              </w:rPr>
            </w:pPr>
            <w:r>
              <w:rPr>
                <w:rFonts w:eastAsia="Arial" w:cs="Arial"/>
                <w:color w:val="000000"/>
                <w:szCs w:val="2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A071160" w14:textId="77777777" w:rsidR="0064700A" w:rsidRDefault="0064700A" w:rsidP="00BB0477">
            <w:pPr>
              <w:rPr>
                <w:color w:val="000000"/>
                <w:szCs w:val="20"/>
              </w:rPr>
            </w:pPr>
            <w:r>
              <w:rPr>
                <w:rFonts w:eastAsia="Arial" w:cs="Arial"/>
                <w:color w:val="000000"/>
                <w:szCs w:val="20"/>
              </w:rPr>
              <w:t>Pupil arrives late before register has closed</w:t>
            </w:r>
          </w:p>
        </w:tc>
      </w:tr>
      <w:tr w:rsidR="0064700A" w14:paraId="067412F7"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9866FAF" w14:textId="77777777" w:rsidR="0064700A" w:rsidRDefault="0064700A" w:rsidP="00BB0477">
            <w:pPr>
              <w:jc w:val="center"/>
              <w:rPr>
                <w:color w:val="000000"/>
                <w:szCs w:val="20"/>
              </w:rPr>
            </w:pPr>
            <w:r>
              <w:rPr>
                <w:rFonts w:eastAsia="Arial" w:cs="Arial"/>
                <w:b/>
                <w:bCs/>
                <w:color w:val="000000"/>
                <w:szCs w:val="2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577490B" w14:textId="77777777" w:rsidR="0064700A" w:rsidRDefault="0064700A" w:rsidP="00BB0477">
            <w:pPr>
              <w:rPr>
                <w:color w:val="000000"/>
                <w:szCs w:val="20"/>
              </w:rPr>
            </w:pPr>
            <w:r>
              <w:rPr>
                <w:rFonts w:eastAsia="Arial" w:cs="Arial"/>
                <w:color w:val="000000"/>
                <w:szCs w:val="2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C39F4DF" w14:textId="77777777" w:rsidR="0064700A" w:rsidRDefault="0064700A" w:rsidP="00BB0477">
            <w:pPr>
              <w:rPr>
                <w:color w:val="000000"/>
                <w:szCs w:val="20"/>
              </w:rPr>
            </w:pPr>
            <w:r>
              <w:rPr>
                <w:rFonts w:eastAsia="Arial" w:cs="Arial"/>
                <w:color w:val="000000"/>
                <w:szCs w:val="20"/>
              </w:rPr>
              <w:t>Pupil is at a supervised off-site educational activity approved by the school</w:t>
            </w:r>
          </w:p>
        </w:tc>
      </w:tr>
      <w:tr w:rsidR="0064700A" w14:paraId="104A3C42"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E083C43" w14:textId="77777777" w:rsidR="0064700A" w:rsidRDefault="0064700A" w:rsidP="00BB0477">
            <w:pPr>
              <w:jc w:val="center"/>
              <w:rPr>
                <w:color w:val="000000"/>
                <w:szCs w:val="20"/>
              </w:rPr>
            </w:pPr>
            <w:r>
              <w:rPr>
                <w:rFonts w:eastAsia="Arial" w:cs="Arial"/>
                <w:b/>
                <w:bCs/>
                <w:color w:val="000000"/>
                <w:szCs w:val="2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CFCA877" w14:textId="77777777" w:rsidR="0064700A" w:rsidRDefault="0064700A" w:rsidP="00BB0477">
            <w:pPr>
              <w:rPr>
                <w:color w:val="000000"/>
                <w:szCs w:val="20"/>
              </w:rPr>
            </w:pPr>
            <w:r>
              <w:rPr>
                <w:rFonts w:eastAsia="Arial" w:cs="Arial"/>
                <w:color w:val="000000"/>
                <w:szCs w:val="20"/>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3D793B4" w14:textId="77777777" w:rsidR="0064700A" w:rsidRDefault="0064700A" w:rsidP="00BB0477">
            <w:pPr>
              <w:rPr>
                <w:color w:val="000000"/>
                <w:szCs w:val="20"/>
              </w:rPr>
            </w:pPr>
            <w:r>
              <w:rPr>
                <w:rFonts w:eastAsia="Arial" w:cs="Arial"/>
                <w:color w:val="000000"/>
                <w:szCs w:val="20"/>
              </w:rPr>
              <w:t>Pupil is attending a session at another setting where they are also registered</w:t>
            </w:r>
          </w:p>
        </w:tc>
      </w:tr>
      <w:tr w:rsidR="0064700A" w14:paraId="6A324CD4"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AF6579E" w14:textId="77777777" w:rsidR="0064700A" w:rsidRDefault="0064700A" w:rsidP="00BB0477">
            <w:pPr>
              <w:jc w:val="center"/>
              <w:rPr>
                <w:color w:val="000000"/>
                <w:szCs w:val="20"/>
              </w:rPr>
            </w:pPr>
            <w:r>
              <w:rPr>
                <w:rFonts w:eastAsia="Arial" w:cs="Arial"/>
                <w:b/>
                <w:bCs/>
                <w:color w:val="000000"/>
                <w:szCs w:val="2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78BFF3F" w14:textId="77777777" w:rsidR="0064700A" w:rsidRDefault="0064700A" w:rsidP="00BB0477">
            <w:pPr>
              <w:rPr>
                <w:color w:val="000000"/>
                <w:szCs w:val="20"/>
              </w:rPr>
            </w:pPr>
            <w:r>
              <w:rPr>
                <w:rFonts w:eastAsia="Arial" w:cs="Arial"/>
                <w:color w:val="000000"/>
                <w:szCs w:val="20"/>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0CBEC3A" w14:textId="77777777" w:rsidR="0064700A" w:rsidRDefault="0064700A" w:rsidP="00BB0477">
            <w:pPr>
              <w:rPr>
                <w:color w:val="000000"/>
                <w:szCs w:val="20"/>
              </w:rPr>
            </w:pPr>
            <w:r>
              <w:rPr>
                <w:rFonts w:eastAsia="Arial" w:cs="Arial"/>
                <w:color w:val="000000"/>
                <w:szCs w:val="20"/>
              </w:rPr>
              <w:t>Pupil has an interview with a prospective employer/educational establishment</w:t>
            </w:r>
          </w:p>
        </w:tc>
      </w:tr>
      <w:tr w:rsidR="0064700A" w14:paraId="432A6812"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6BA401A" w14:textId="77777777" w:rsidR="0064700A" w:rsidRDefault="0064700A" w:rsidP="00BB0477">
            <w:pPr>
              <w:jc w:val="center"/>
              <w:rPr>
                <w:color w:val="000000"/>
                <w:szCs w:val="20"/>
              </w:rPr>
            </w:pPr>
            <w:r>
              <w:rPr>
                <w:rFonts w:eastAsia="Arial" w:cs="Arial"/>
                <w:b/>
                <w:bCs/>
                <w:color w:val="000000"/>
                <w:szCs w:val="2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239EC2D" w14:textId="77777777" w:rsidR="0064700A" w:rsidRDefault="0064700A" w:rsidP="00BB0477">
            <w:pPr>
              <w:rPr>
                <w:color w:val="000000"/>
                <w:szCs w:val="20"/>
              </w:rPr>
            </w:pPr>
            <w:r>
              <w:rPr>
                <w:rFonts w:eastAsia="Arial" w:cs="Arial"/>
                <w:color w:val="000000"/>
                <w:szCs w:val="2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326662C" w14:textId="77777777" w:rsidR="0064700A" w:rsidRDefault="0064700A" w:rsidP="00BB0477">
            <w:pPr>
              <w:rPr>
                <w:color w:val="000000"/>
                <w:szCs w:val="20"/>
              </w:rPr>
            </w:pPr>
            <w:r>
              <w:rPr>
                <w:rFonts w:eastAsia="Arial" w:cs="Arial"/>
                <w:color w:val="000000"/>
                <w:szCs w:val="20"/>
              </w:rPr>
              <w:t>Pupil is participating in a supervised sporting activity approved by the school</w:t>
            </w:r>
          </w:p>
        </w:tc>
      </w:tr>
      <w:tr w:rsidR="0064700A" w14:paraId="0629DEFE"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CE75C52" w14:textId="77777777" w:rsidR="0064700A" w:rsidRDefault="0064700A" w:rsidP="00BB0477">
            <w:pPr>
              <w:jc w:val="center"/>
              <w:rPr>
                <w:color w:val="000000"/>
                <w:szCs w:val="20"/>
              </w:rPr>
            </w:pPr>
            <w:r>
              <w:rPr>
                <w:rFonts w:eastAsia="Arial" w:cs="Arial"/>
                <w:b/>
                <w:bCs/>
                <w:color w:val="000000"/>
                <w:szCs w:val="2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2CD9133" w14:textId="77777777" w:rsidR="0064700A" w:rsidRDefault="0064700A" w:rsidP="00BB0477">
            <w:pPr>
              <w:rPr>
                <w:color w:val="000000"/>
                <w:szCs w:val="20"/>
              </w:rPr>
            </w:pPr>
            <w:r>
              <w:rPr>
                <w:rFonts w:eastAsia="Arial" w:cs="Arial"/>
                <w:color w:val="000000"/>
                <w:szCs w:val="2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3484273" w14:textId="77777777" w:rsidR="0064700A" w:rsidRDefault="0064700A" w:rsidP="00BB0477">
            <w:pPr>
              <w:rPr>
                <w:color w:val="000000"/>
                <w:szCs w:val="20"/>
              </w:rPr>
            </w:pPr>
            <w:r>
              <w:rPr>
                <w:rFonts w:eastAsia="Arial" w:cs="Arial"/>
                <w:color w:val="000000"/>
                <w:szCs w:val="20"/>
              </w:rPr>
              <w:t>Pupil is on an educational visit/trip organised, or approved, by the school</w:t>
            </w:r>
          </w:p>
        </w:tc>
      </w:tr>
      <w:tr w:rsidR="0064700A" w14:paraId="0A9A2D6F" w14:textId="77777777"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0F5C6602" w14:textId="77777777" w:rsidR="0064700A" w:rsidRDefault="0064700A" w:rsidP="00BB0477">
            <w:pPr>
              <w:jc w:val="center"/>
              <w:rPr>
                <w:color w:val="000000"/>
                <w:szCs w:val="20"/>
              </w:rPr>
            </w:pPr>
            <w:r>
              <w:rPr>
                <w:rFonts w:eastAsia="Arial" w:cs="Arial"/>
                <w:b/>
                <w:bCs/>
                <w:color w:val="000000"/>
                <w:szCs w:val="20"/>
              </w:rPr>
              <w:lastRenderedPageBreak/>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66C219E1" w14:textId="77777777" w:rsidR="0064700A" w:rsidRDefault="0064700A" w:rsidP="00BB0477">
            <w:pPr>
              <w:rPr>
                <w:color w:val="000000"/>
                <w:szCs w:val="20"/>
              </w:rPr>
            </w:pPr>
            <w:r>
              <w:rPr>
                <w:rFonts w:eastAsia="Arial" w:cs="Arial"/>
                <w:color w:val="000000"/>
                <w:szCs w:val="20"/>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3F67C26A" w14:textId="77777777" w:rsidR="0064700A" w:rsidRDefault="0064700A" w:rsidP="00BB0477">
            <w:pPr>
              <w:rPr>
                <w:color w:val="000000"/>
                <w:szCs w:val="20"/>
              </w:rPr>
            </w:pPr>
            <w:r>
              <w:rPr>
                <w:rFonts w:eastAsia="Arial" w:cs="Arial"/>
                <w:color w:val="000000"/>
                <w:szCs w:val="20"/>
              </w:rPr>
              <w:t>Pupil is on a work experience placement</w:t>
            </w:r>
          </w:p>
        </w:tc>
      </w:tr>
    </w:tbl>
    <w:p w14:paraId="57CDB564" w14:textId="77777777" w:rsidR="0064700A" w:rsidRDefault="0064700A" w:rsidP="0064700A">
      <w:pPr>
        <w:rPr>
          <w:szCs w:val="20"/>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57"/>
        <w:gridCol w:w="3314"/>
        <w:gridCol w:w="4491"/>
      </w:tblGrid>
      <w:tr w:rsidR="0064700A" w14:paraId="4FFE8788" w14:textId="77777777"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9B4B4C4" w14:textId="77777777" w:rsidR="0064700A" w:rsidRDefault="0064700A" w:rsidP="00BB0477">
            <w:pPr>
              <w:jc w:val="center"/>
              <w:rPr>
                <w:color w:val="000000"/>
                <w:sz w:val="22"/>
                <w:szCs w:val="22"/>
              </w:rPr>
            </w:pPr>
            <w:r>
              <w:rPr>
                <w:rFonts w:eastAsia="Arial"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4878B35" w14:textId="77777777" w:rsidR="0064700A" w:rsidRDefault="0064700A" w:rsidP="00BB0477">
            <w:pPr>
              <w:rPr>
                <w:color w:val="000000"/>
                <w:sz w:val="22"/>
                <w:szCs w:val="22"/>
              </w:rPr>
            </w:pPr>
            <w:r>
              <w:rPr>
                <w:rFonts w:eastAsia="Arial" w:cs="Arial"/>
                <w:b/>
                <w:bCs/>
                <w:color w:val="000000"/>
                <w:sz w:val="22"/>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0EF45F73" w14:textId="77777777" w:rsidR="0064700A" w:rsidRDefault="0064700A" w:rsidP="00BB0477">
            <w:pPr>
              <w:rPr>
                <w:color w:val="000000"/>
                <w:sz w:val="22"/>
                <w:szCs w:val="22"/>
              </w:rPr>
            </w:pPr>
            <w:r>
              <w:rPr>
                <w:rFonts w:eastAsia="Arial" w:cs="Arial"/>
                <w:b/>
                <w:bCs/>
                <w:color w:val="000000"/>
                <w:sz w:val="22"/>
                <w:szCs w:val="22"/>
              </w:rPr>
              <w:t>Scenario</w:t>
            </w:r>
          </w:p>
        </w:tc>
      </w:tr>
      <w:tr w:rsidR="0064700A" w14:paraId="5892B7DB" w14:textId="77777777" w:rsidTr="00BB0477">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72A2548E" w14:textId="77777777" w:rsidR="0064700A" w:rsidRDefault="0064700A" w:rsidP="00BB0477">
            <w:pPr>
              <w:jc w:val="center"/>
              <w:rPr>
                <w:color w:val="000000"/>
                <w:sz w:val="22"/>
                <w:szCs w:val="22"/>
              </w:rPr>
            </w:pPr>
            <w:r>
              <w:rPr>
                <w:rFonts w:eastAsia="Arial" w:cs="Arial"/>
                <w:b/>
                <w:bCs/>
                <w:color w:val="000000"/>
                <w:sz w:val="22"/>
                <w:szCs w:val="22"/>
              </w:rPr>
              <w:t>Authorised absence</w:t>
            </w:r>
          </w:p>
        </w:tc>
      </w:tr>
      <w:tr w:rsidR="0064700A" w14:paraId="6E977CA9"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FA43889" w14:textId="77777777" w:rsidR="0064700A" w:rsidRDefault="0064700A" w:rsidP="00BB0477">
            <w:pPr>
              <w:jc w:val="center"/>
              <w:rPr>
                <w:color w:val="000000"/>
                <w:szCs w:val="20"/>
              </w:rPr>
            </w:pPr>
            <w:r>
              <w:rPr>
                <w:rFonts w:eastAsia="Arial" w:cs="Arial"/>
                <w:b/>
                <w:bCs/>
                <w:color w:val="000000"/>
                <w:szCs w:val="20"/>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A19896E" w14:textId="77777777" w:rsidR="0064700A" w:rsidRDefault="0064700A" w:rsidP="00BB0477">
            <w:pPr>
              <w:rPr>
                <w:color w:val="000000"/>
                <w:szCs w:val="20"/>
              </w:rPr>
            </w:pPr>
            <w:r>
              <w:rPr>
                <w:rFonts w:eastAsia="Arial" w:cs="Arial"/>
                <w:color w:val="000000"/>
                <w:szCs w:val="20"/>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0BA1A80" w14:textId="77777777" w:rsidR="0064700A" w:rsidRDefault="0064700A" w:rsidP="00BB0477">
            <w:pPr>
              <w:rPr>
                <w:color w:val="000000"/>
                <w:szCs w:val="20"/>
              </w:rPr>
            </w:pPr>
            <w:r>
              <w:rPr>
                <w:rFonts w:eastAsia="Arial" w:cs="Arial"/>
                <w:color w:val="000000"/>
                <w:szCs w:val="20"/>
              </w:rPr>
              <w:t>Pupil has been granted a leave of absence due to exceptional circumstances</w:t>
            </w:r>
          </w:p>
        </w:tc>
      </w:tr>
      <w:tr w:rsidR="0064700A" w14:paraId="3658AF0E"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4964945" w14:textId="77777777" w:rsidR="0064700A" w:rsidRDefault="0064700A" w:rsidP="00BB0477">
            <w:pPr>
              <w:jc w:val="center"/>
              <w:rPr>
                <w:color w:val="000000"/>
                <w:szCs w:val="20"/>
              </w:rPr>
            </w:pPr>
            <w:r>
              <w:rPr>
                <w:rFonts w:eastAsia="Arial" w:cs="Arial"/>
                <w:b/>
                <w:bCs/>
                <w:color w:val="000000"/>
                <w:szCs w:val="20"/>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485A8DE" w14:textId="77777777" w:rsidR="0064700A" w:rsidRDefault="0064700A" w:rsidP="00BB0477">
            <w:pPr>
              <w:rPr>
                <w:color w:val="000000"/>
                <w:szCs w:val="20"/>
              </w:rPr>
            </w:pPr>
            <w:r>
              <w:rPr>
                <w:rFonts w:eastAsia="Arial" w:cs="Arial"/>
                <w:color w:val="000000"/>
                <w:szCs w:val="20"/>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6AC2D75" w14:textId="77777777" w:rsidR="0064700A" w:rsidRDefault="0064700A" w:rsidP="00BB0477">
            <w:pPr>
              <w:rPr>
                <w:color w:val="000000"/>
                <w:szCs w:val="20"/>
              </w:rPr>
            </w:pPr>
            <w:r>
              <w:rPr>
                <w:rFonts w:eastAsia="Arial" w:cs="Arial"/>
                <w:color w:val="000000"/>
                <w:szCs w:val="20"/>
              </w:rPr>
              <w:t>Pupil has been excluded but no alternative provision has been made</w:t>
            </w:r>
          </w:p>
        </w:tc>
      </w:tr>
      <w:tr w:rsidR="0064700A" w14:paraId="4A1BC807"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34085DB" w14:textId="77777777" w:rsidR="0064700A" w:rsidRDefault="0064700A" w:rsidP="00BB0477">
            <w:pPr>
              <w:jc w:val="center"/>
              <w:rPr>
                <w:color w:val="000000"/>
                <w:szCs w:val="20"/>
              </w:rPr>
            </w:pPr>
            <w:r>
              <w:rPr>
                <w:rFonts w:eastAsia="Arial" w:cs="Arial"/>
                <w:b/>
                <w:bCs/>
                <w:color w:val="000000"/>
                <w:szCs w:val="20"/>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D5BC6E6" w14:textId="77777777" w:rsidR="0064700A" w:rsidRDefault="0064700A" w:rsidP="00BB0477">
            <w:pPr>
              <w:rPr>
                <w:color w:val="000000"/>
                <w:szCs w:val="20"/>
              </w:rPr>
            </w:pPr>
            <w:r>
              <w:rPr>
                <w:rFonts w:eastAsia="Arial" w:cs="Arial"/>
                <w:color w:val="000000"/>
                <w:szCs w:val="20"/>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4EA4312" w14:textId="77777777" w:rsidR="0064700A" w:rsidRDefault="0064700A" w:rsidP="00BB0477">
            <w:pPr>
              <w:rPr>
                <w:color w:val="000000"/>
                <w:szCs w:val="20"/>
              </w:rPr>
            </w:pPr>
            <w:r>
              <w:rPr>
                <w:rFonts w:eastAsia="Arial" w:cs="Arial"/>
                <w:color w:val="000000"/>
                <w:szCs w:val="20"/>
              </w:rPr>
              <w:t>Pupil has been allowed to go on holiday due to exceptional circumstances</w:t>
            </w:r>
          </w:p>
        </w:tc>
      </w:tr>
      <w:tr w:rsidR="0064700A" w14:paraId="1AE1E649"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6D5A11E" w14:textId="77777777" w:rsidR="0064700A" w:rsidRDefault="0064700A" w:rsidP="00BB0477">
            <w:pPr>
              <w:jc w:val="center"/>
              <w:rPr>
                <w:color w:val="000000"/>
                <w:szCs w:val="20"/>
              </w:rPr>
            </w:pPr>
            <w:r>
              <w:rPr>
                <w:rFonts w:eastAsia="Arial" w:cs="Arial"/>
                <w:b/>
                <w:bCs/>
                <w:color w:val="000000"/>
                <w:szCs w:val="20"/>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C92B6F1" w14:textId="77777777" w:rsidR="0064700A" w:rsidRDefault="0064700A" w:rsidP="00BB0477">
            <w:pPr>
              <w:rPr>
                <w:color w:val="000000"/>
                <w:szCs w:val="20"/>
              </w:rPr>
            </w:pPr>
            <w:r>
              <w:rPr>
                <w:rFonts w:eastAsia="Arial" w:cs="Arial"/>
                <w:color w:val="000000"/>
                <w:szCs w:val="20"/>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3811A7C" w14:textId="77777777" w:rsidR="0064700A" w:rsidRDefault="0064700A" w:rsidP="00BB0477">
            <w:pPr>
              <w:rPr>
                <w:color w:val="000000"/>
                <w:szCs w:val="20"/>
              </w:rPr>
            </w:pPr>
            <w:r>
              <w:rPr>
                <w:rFonts w:eastAsia="Arial" w:cs="Arial"/>
                <w:color w:val="000000"/>
                <w:szCs w:val="20"/>
              </w:rPr>
              <w:t>School has been notified that a pupil will be absent due to illness</w:t>
            </w:r>
          </w:p>
        </w:tc>
      </w:tr>
      <w:tr w:rsidR="0064700A" w14:paraId="2754CF97"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74C2CD3" w14:textId="77777777" w:rsidR="0064700A" w:rsidRDefault="0064700A" w:rsidP="00BB0477">
            <w:pPr>
              <w:jc w:val="center"/>
              <w:rPr>
                <w:color w:val="000000"/>
                <w:szCs w:val="20"/>
              </w:rPr>
            </w:pPr>
            <w:r>
              <w:rPr>
                <w:rFonts w:eastAsia="Arial" w:cs="Arial"/>
                <w:b/>
                <w:bCs/>
                <w:color w:val="000000"/>
                <w:szCs w:val="20"/>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607E3B" w14:textId="77777777" w:rsidR="0064700A" w:rsidRDefault="0064700A" w:rsidP="00BB0477">
            <w:pPr>
              <w:rPr>
                <w:color w:val="000000"/>
                <w:szCs w:val="20"/>
              </w:rPr>
            </w:pPr>
            <w:r>
              <w:rPr>
                <w:rFonts w:eastAsia="Arial" w:cs="Arial"/>
                <w:color w:val="000000"/>
                <w:szCs w:val="20"/>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0D786A2" w14:textId="77777777" w:rsidR="0064700A" w:rsidRDefault="0064700A" w:rsidP="00BB0477">
            <w:pPr>
              <w:rPr>
                <w:color w:val="000000"/>
                <w:szCs w:val="20"/>
              </w:rPr>
            </w:pPr>
            <w:r>
              <w:rPr>
                <w:rFonts w:eastAsia="Arial" w:cs="Arial"/>
                <w:color w:val="000000"/>
                <w:szCs w:val="20"/>
              </w:rPr>
              <w:t>Pupil is at a medical or dental appointment</w:t>
            </w:r>
          </w:p>
        </w:tc>
      </w:tr>
      <w:tr w:rsidR="0064700A" w14:paraId="71E73C7F"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BACAC6B" w14:textId="77777777" w:rsidR="0064700A" w:rsidRDefault="0064700A" w:rsidP="00BB0477">
            <w:pPr>
              <w:jc w:val="center"/>
              <w:rPr>
                <w:color w:val="000000"/>
                <w:szCs w:val="20"/>
              </w:rPr>
            </w:pPr>
            <w:r>
              <w:rPr>
                <w:rFonts w:eastAsia="Arial" w:cs="Arial"/>
                <w:b/>
                <w:bCs/>
                <w:color w:val="000000"/>
                <w:szCs w:val="20"/>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A5F7989" w14:textId="77777777" w:rsidR="0064700A" w:rsidRDefault="0064700A" w:rsidP="00BB0477">
            <w:pPr>
              <w:rPr>
                <w:color w:val="000000"/>
                <w:szCs w:val="20"/>
              </w:rPr>
            </w:pPr>
            <w:r>
              <w:rPr>
                <w:rFonts w:eastAsia="Arial" w:cs="Arial"/>
                <w:color w:val="000000"/>
                <w:szCs w:val="20"/>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BC64F91" w14:textId="77777777" w:rsidR="0064700A" w:rsidRDefault="0064700A" w:rsidP="00BB0477">
            <w:pPr>
              <w:rPr>
                <w:color w:val="000000"/>
                <w:szCs w:val="20"/>
              </w:rPr>
            </w:pPr>
            <w:r>
              <w:rPr>
                <w:rFonts w:eastAsia="Arial" w:cs="Arial"/>
                <w:color w:val="000000"/>
                <w:szCs w:val="20"/>
              </w:rPr>
              <w:t>Pupil is taking part in a day of religious observance</w:t>
            </w:r>
          </w:p>
        </w:tc>
      </w:tr>
      <w:tr w:rsidR="0064700A" w14:paraId="5E568C1C"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F08D7A3" w14:textId="77777777" w:rsidR="0064700A" w:rsidRDefault="0064700A" w:rsidP="00BB0477">
            <w:pPr>
              <w:jc w:val="center"/>
              <w:rPr>
                <w:color w:val="000000"/>
                <w:szCs w:val="20"/>
              </w:rPr>
            </w:pPr>
            <w:r>
              <w:rPr>
                <w:rFonts w:eastAsia="Arial" w:cs="Arial"/>
                <w:b/>
                <w:bCs/>
                <w:color w:val="000000"/>
                <w:szCs w:val="20"/>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14559AA" w14:textId="77777777" w:rsidR="0064700A" w:rsidRDefault="0064700A" w:rsidP="00BB0477">
            <w:pPr>
              <w:rPr>
                <w:color w:val="000000"/>
                <w:szCs w:val="20"/>
              </w:rPr>
            </w:pPr>
            <w:r>
              <w:rPr>
                <w:rFonts w:eastAsia="Arial" w:cs="Arial"/>
                <w:color w:val="000000"/>
                <w:szCs w:val="20"/>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C8D933D" w14:textId="77777777" w:rsidR="0064700A" w:rsidRDefault="0064700A" w:rsidP="00BB0477">
            <w:pPr>
              <w:rPr>
                <w:color w:val="000000"/>
                <w:szCs w:val="20"/>
              </w:rPr>
            </w:pPr>
            <w:r>
              <w:rPr>
                <w:rFonts w:eastAsia="Arial" w:cs="Arial"/>
                <w:color w:val="000000"/>
                <w:szCs w:val="20"/>
              </w:rPr>
              <w:t xml:space="preserve">Year 11 pupil is on study leave during </w:t>
            </w:r>
            <w:proofErr w:type="gramStart"/>
            <w:r>
              <w:rPr>
                <w:rFonts w:eastAsia="Arial" w:cs="Arial"/>
                <w:color w:val="000000"/>
                <w:szCs w:val="20"/>
              </w:rPr>
              <w:t>their  public</w:t>
            </w:r>
            <w:proofErr w:type="gramEnd"/>
            <w:r>
              <w:rPr>
                <w:rFonts w:eastAsia="Arial" w:cs="Arial"/>
                <w:color w:val="000000"/>
                <w:szCs w:val="20"/>
              </w:rPr>
              <w:t xml:space="preserve"> examinations</w:t>
            </w:r>
          </w:p>
        </w:tc>
      </w:tr>
      <w:tr w:rsidR="0064700A" w14:paraId="0EC33A85"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949FF3D" w14:textId="77777777" w:rsidR="0064700A" w:rsidRDefault="0064700A" w:rsidP="00BB0477">
            <w:pPr>
              <w:jc w:val="center"/>
              <w:rPr>
                <w:color w:val="000000"/>
                <w:szCs w:val="20"/>
              </w:rPr>
            </w:pPr>
            <w:r>
              <w:rPr>
                <w:rFonts w:eastAsia="Arial" w:cs="Arial"/>
                <w:b/>
                <w:bCs/>
                <w:color w:val="000000"/>
                <w:szCs w:val="20"/>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6D1A4AB" w14:textId="77777777" w:rsidR="0064700A" w:rsidRDefault="0064700A" w:rsidP="00BB0477">
            <w:pPr>
              <w:rPr>
                <w:color w:val="000000"/>
                <w:szCs w:val="20"/>
              </w:rPr>
            </w:pPr>
            <w:r>
              <w:rPr>
                <w:rFonts w:eastAsia="Arial" w:cs="Arial"/>
                <w:color w:val="000000"/>
                <w:szCs w:val="20"/>
              </w:rPr>
              <w:t xml:space="preserve">Gypsy, </w:t>
            </w:r>
            <w:proofErr w:type="gramStart"/>
            <w:r>
              <w:rPr>
                <w:rFonts w:eastAsia="Arial" w:cs="Arial"/>
                <w:color w:val="000000"/>
                <w:szCs w:val="20"/>
              </w:rPr>
              <w:t>Roma</w:t>
            </w:r>
            <w:proofErr w:type="gramEnd"/>
            <w:r>
              <w:rPr>
                <w:rFonts w:eastAsia="Arial" w:cs="Arial"/>
                <w:color w:val="000000"/>
                <w:szCs w:val="20"/>
              </w:rPr>
              <w:t xml:space="preserve"> and </w:t>
            </w:r>
            <w:proofErr w:type="spellStart"/>
            <w:r>
              <w:rPr>
                <w:rFonts w:eastAsia="Arial" w:cs="Arial"/>
                <w:color w:val="000000"/>
                <w:szCs w:val="20"/>
              </w:rPr>
              <w:t>Traveller</w:t>
            </w:r>
            <w:proofErr w:type="spellEnd"/>
            <w:r>
              <w:rPr>
                <w:rFonts w:eastAsia="Arial" w:cs="Arial"/>
                <w:color w:val="000000"/>
                <w:szCs w:val="20"/>
              </w:rPr>
              <w:t xml:space="preserve">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3A72857" w14:textId="77777777" w:rsidR="0064700A" w:rsidRDefault="0064700A" w:rsidP="00BB0477">
            <w:pPr>
              <w:rPr>
                <w:color w:val="000000"/>
                <w:szCs w:val="20"/>
              </w:rPr>
            </w:pPr>
            <w:r>
              <w:rPr>
                <w:rFonts w:eastAsia="Arial" w:cs="Arial"/>
                <w:color w:val="000000"/>
                <w:szCs w:val="20"/>
              </w:rPr>
              <w:t xml:space="preserve">Pupil from a </w:t>
            </w:r>
            <w:proofErr w:type="spellStart"/>
            <w:r>
              <w:rPr>
                <w:rFonts w:eastAsia="Arial" w:cs="Arial"/>
                <w:color w:val="000000"/>
                <w:szCs w:val="20"/>
              </w:rPr>
              <w:t>Traveller</w:t>
            </w:r>
            <w:proofErr w:type="spellEnd"/>
            <w:r>
              <w:rPr>
                <w:rFonts w:eastAsia="Arial" w:cs="Arial"/>
                <w:color w:val="000000"/>
                <w:szCs w:val="20"/>
              </w:rPr>
              <w:t xml:space="preserve"> community is travelling, as agreed with the school</w:t>
            </w:r>
          </w:p>
        </w:tc>
      </w:tr>
      <w:tr w:rsidR="0064700A" w14:paraId="4E08F8C7" w14:textId="77777777" w:rsidTr="00BB0477">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72A8BA88" w14:textId="77777777" w:rsidR="0064700A" w:rsidRDefault="0064700A" w:rsidP="00BB0477">
            <w:pPr>
              <w:jc w:val="center"/>
              <w:rPr>
                <w:color w:val="000000"/>
                <w:sz w:val="22"/>
                <w:szCs w:val="22"/>
              </w:rPr>
            </w:pPr>
            <w:r>
              <w:rPr>
                <w:rFonts w:eastAsia="Arial" w:cs="Arial"/>
                <w:b/>
                <w:bCs/>
                <w:color w:val="000000"/>
                <w:sz w:val="22"/>
                <w:szCs w:val="22"/>
              </w:rPr>
              <w:t>Unauthorised absence</w:t>
            </w:r>
          </w:p>
        </w:tc>
      </w:tr>
      <w:tr w:rsidR="0064700A" w14:paraId="1A810185"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93CD06C" w14:textId="77777777" w:rsidR="0064700A" w:rsidRDefault="0064700A" w:rsidP="00BB0477">
            <w:pPr>
              <w:jc w:val="center"/>
              <w:rPr>
                <w:color w:val="000000"/>
                <w:szCs w:val="20"/>
              </w:rPr>
            </w:pPr>
            <w:r>
              <w:rPr>
                <w:rFonts w:eastAsia="Arial" w:cs="Arial"/>
                <w:b/>
                <w:bCs/>
                <w:color w:val="000000"/>
                <w:szCs w:val="20"/>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D1488D1" w14:textId="77777777" w:rsidR="0064700A" w:rsidRDefault="0064700A" w:rsidP="00BB0477">
            <w:pPr>
              <w:rPr>
                <w:color w:val="000000"/>
                <w:szCs w:val="20"/>
              </w:rPr>
            </w:pPr>
            <w:r>
              <w:rPr>
                <w:rFonts w:eastAsia="Arial" w:cs="Arial"/>
                <w:color w:val="000000"/>
                <w:szCs w:val="20"/>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7D17BA3" w14:textId="77777777" w:rsidR="0064700A" w:rsidRDefault="0064700A" w:rsidP="00BB0477">
            <w:pPr>
              <w:rPr>
                <w:color w:val="000000"/>
                <w:szCs w:val="20"/>
              </w:rPr>
            </w:pPr>
            <w:r>
              <w:rPr>
                <w:rFonts w:eastAsia="Arial" w:cs="Arial"/>
                <w:color w:val="000000"/>
                <w:szCs w:val="20"/>
              </w:rPr>
              <w:t>Pupil is on a holiday that was not approved by the school</w:t>
            </w:r>
          </w:p>
        </w:tc>
      </w:tr>
      <w:tr w:rsidR="0064700A" w14:paraId="357D8996"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22414F8" w14:textId="77777777" w:rsidR="0064700A" w:rsidRDefault="0064700A" w:rsidP="00BB0477">
            <w:pPr>
              <w:jc w:val="center"/>
              <w:rPr>
                <w:color w:val="000000"/>
                <w:szCs w:val="20"/>
              </w:rPr>
            </w:pPr>
            <w:r>
              <w:rPr>
                <w:rFonts w:eastAsia="Arial" w:cs="Arial"/>
                <w:b/>
                <w:bCs/>
                <w:color w:val="000000"/>
                <w:szCs w:val="20"/>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D455D24" w14:textId="77777777" w:rsidR="0064700A" w:rsidRDefault="0064700A" w:rsidP="00BB0477">
            <w:pPr>
              <w:rPr>
                <w:color w:val="000000"/>
                <w:szCs w:val="20"/>
              </w:rPr>
            </w:pPr>
            <w:r>
              <w:rPr>
                <w:rFonts w:eastAsia="Arial" w:cs="Arial"/>
                <w:color w:val="000000"/>
                <w:szCs w:val="20"/>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912E8E7" w14:textId="77777777" w:rsidR="0064700A" w:rsidRDefault="0064700A" w:rsidP="00BB0477">
            <w:pPr>
              <w:rPr>
                <w:color w:val="000000"/>
                <w:szCs w:val="20"/>
              </w:rPr>
            </w:pPr>
            <w:r>
              <w:rPr>
                <w:rFonts w:eastAsia="Arial" w:cs="Arial"/>
                <w:color w:val="000000"/>
                <w:szCs w:val="20"/>
              </w:rPr>
              <w:t>Pupil is absent for an unknown reason (this code should be amended when the reason emerges, or replaced with code O if no reason for absence has been provided after a reasonable amount of time)</w:t>
            </w:r>
          </w:p>
        </w:tc>
      </w:tr>
      <w:tr w:rsidR="0064700A" w14:paraId="3524AA4C"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C1404A7" w14:textId="77777777" w:rsidR="0064700A" w:rsidRDefault="0064700A" w:rsidP="00BB0477">
            <w:pPr>
              <w:jc w:val="center"/>
              <w:rPr>
                <w:color w:val="000000"/>
                <w:szCs w:val="20"/>
              </w:rPr>
            </w:pPr>
            <w:r>
              <w:rPr>
                <w:rFonts w:eastAsia="Arial" w:cs="Arial"/>
                <w:b/>
                <w:bCs/>
                <w:color w:val="000000"/>
                <w:szCs w:val="20"/>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703473F" w14:textId="77777777" w:rsidR="0064700A" w:rsidRDefault="0064700A" w:rsidP="00BB0477">
            <w:pPr>
              <w:rPr>
                <w:color w:val="000000"/>
                <w:szCs w:val="20"/>
              </w:rPr>
            </w:pPr>
            <w:r>
              <w:rPr>
                <w:rFonts w:eastAsia="Arial" w:cs="Arial"/>
                <w:color w:val="000000"/>
                <w:szCs w:val="20"/>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3D107C9" w14:textId="77777777" w:rsidR="0064700A" w:rsidRDefault="0064700A" w:rsidP="00BB0477">
            <w:pPr>
              <w:rPr>
                <w:color w:val="000000"/>
                <w:szCs w:val="20"/>
              </w:rPr>
            </w:pPr>
            <w:r>
              <w:rPr>
                <w:rFonts w:eastAsia="Arial" w:cs="Arial"/>
                <w:color w:val="000000"/>
                <w:szCs w:val="20"/>
              </w:rPr>
              <w:t>School is not satisfied with reason for pupil's absence</w:t>
            </w:r>
          </w:p>
        </w:tc>
      </w:tr>
      <w:tr w:rsidR="0064700A" w14:paraId="06010D9B" w14:textId="77777777"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5AA5FE40" w14:textId="77777777" w:rsidR="0064700A" w:rsidRDefault="0064700A" w:rsidP="00BB0477">
            <w:pPr>
              <w:jc w:val="center"/>
              <w:rPr>
                <w:color w:val="000000"/>
                <w:szCs w:val="20"/>
              </w:rPr>
            </w:pPr>
            <w:r>
              <w:rPr>
                <w:rFonts w:eastAsia="Arial" w:cs="Arial"/>
                <w:b/>
                <w:bCs/>
                <w:color w:val="000000"/>
                <w:szCs w:val="20"/>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2D17B285" w14:textId="77777777" w:rsidR="0064700A" w:rsidRDefault="0064700A" w:rsidP="00BB0477">
            <w:pPr>
              <w:rPr>
                <w:color w:val="000000"/>
                <w:szCs w:val="20"/>
              </w:rPr>
            </w:pPr>
            <w:r>
              <w:rPr>
                <w:rFonts w:eastAsia="Arial" w:cs="Arial"/>
                <w:color w:val="000000"/>
                <w:szCs w:val="20"/>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012866EC" w14:textId="77777777" w:rsidR="0064700A" w:rsidRDefault="0064700A" w:rsidP="00BB0477">
            <w:pPr>
              <w:rPr>
                <w:color w:val="000000"/>
                <w:szCs w:val="20"/>
              </w:rPr>
            </w:pPr>
            <w:r>
              <w:rPr>
                <w:rFonts w:eastAsia="Arial" w:cs="Arial"/>
                <w:color w:val="000000"/>
                <w:szCs w:val="20"/>
              </w:rPr>
              <w:t>Pupil arrived at school after the register closed</w:t>
            </w:r>
          </w:p>
        </w:tc>
      </w:tr>
    </w:tbl>
    <w:p w14:paraId="7173AAAE" w14:textId="77777777" w:rsidR="0064700A" w:rsidRDefault="0064700A" w:rsidP="0064700A">
      <w:pPr>
        <w:rPr>
          <w:szCs w:val="20"/>
        </w:rPr>
      </w:pPr>
    </w:p>
    <w:p w14:paraId="7D67C376" w14:textId="77777777" w:rsidR="0064700A" w:rsidRDefault="0064700A" w:rsidP="0064700A">
      <w:pPr>
        <w:rPr>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64700A" w14:paraId="2EA1E8DB" w14:textId="77777777"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0C27630" w14:textId="77777777" w:rsidR="0064700A" w:rsidRDefault="0064700A" w:rsidP="00BB0477">
            <w:pPr>
              <w:jc w:val="center"/>
              <w:rPr>
                <w:color w:val="000000"/>
                <w:sz w:val="22"/>
                <w:szCs w:val="22"/>
              </w:rPr>
            </w:pPr>
            <w:r>
              <w:rPr>
                <w:rFonts w:eastAsia="Arial"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F3CCDB5" w14:textId="77777777" w:rsidR="0064700A" w:rsidRDefault="0064700A" w:rsidP="00BB0477">
            <w:pPr>
              <w:rPr>
                <w:color w:val="000000"/>
                <w:sz w:val="22"/>
                <w:szCs w:val="22"/>
              </w:rPr>
            </w:pPr>
            <w:r>
              <w:rPr>
                <w:rFonts w:eastAsia="Arial" w:cs="Arial"/>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2AAC4A0F" w14:textId="77777777" w:rsidR="0064700A" w:rsidRDefault="0064700A" w:rsidP="00BB0477">
            <w:pPr>
              <w:rPr>
                <w:color w:val="000000"/>
                <w:sz w:val="22"/>
                <w:szCs w:val="22"/>
              </w:rPr>
            </w:pPr>
            <w:r>
              <w:rPr>
                <w:rFonts w:eastAsia="Arial" w:cs="Arial"/>
                <w:b/>
                <w:bCs/>
                <w:color w:val="000000"/>
                <w:sz w:val="22"/>
                <w:szCs w:val="22"/>
              </w:rPr>
              <w:t>Scenario</w:t>
            </w:r>
          </w:p>
        </w:tc>
      </w:tr>
      <w:tr w:rsidR="0064700A" w14:paraId="7E5E4756"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46EF75F" w14:textId="77777777" w:rsidR="0064700A" w:rsidRDefault="0064700A" w:rsidP="00BB0477">
            <w:pPr>
              <w:jc w:val="center"/>
              <w:rPr>
                <w:color w:val="000000"/>
                <w:szCs w:val="20"/>
              </w:rPr>
            </w:pPr>
            <w:r>
              <w:rPr>
                <w:rFonts w:eastAsia="Arial" w:cs="Arial"/>
                <w:b/>
                <w:bCs/>
                <w:color w:val="000000"/>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014BAE0" w14:textId="77777777" w:rsidR="0064700A" w:rsidRDefault="0064700A" w:rsidP="00BB0477">
            <w:pPr>
              <w:rPr>
                <w:color w:val="000000"/>
                <w:szCs w:val="20"/>
              </w:rPr>
            </w:pPr>
            <w:r>
              <w:rPr>
                <w:rFonts w:eastAsia="Arial" w:cs="Arial"/>
                <w:color w:val="000000"/>
                <w:szCs w:val="2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651E22A" w14:textId="77777777" w:rsidR="0064700A" w:rsidRDefault="0064700A" w:rsidP="00BB0477">
            <w:pPr>
              <w:rPr>
                <w:color w:val="000000"/>
                <w:szCs w:val="20"/>
              </w:rPr>
            </w:pPr>
            <w:r>
              <w:rPr>
                <w:rFonts w:eastAsia="Arial" w:cs="Arial"/>
                <w:color w:val="000000"/>
                <w:szCs w:val="20"/>
              </w:rPr>
              <w:t>Pupil of non-compulsory school age is not required to attend</w:t>
            </w:r>
          </w:p>
        </w:tc>
      </w:tr>
      <w:tr w:rsidR="0064700A" w14:paraId="0C335B64"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1E3B32B" w14:textId="77777777" w:rsidR="0064700A" w:rsidRDefault="0064700A" w:rsidP="00BB0477">
            <w:pPr>
              <w:jc w:val="center"/>
              <w:rPr>
                <w:color w:val="000000"/>
                <w:szCs w:val="20"/>
              </w:rPr>
            </w:pPr>
            <w:r>
              <w:rPr>
                <w:rFonts w:eastAsia="Arial" w:cs="Arial"/>
                <w:b/>
                <w:bCs/>
                <w:color w:val="000000"/>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75D3517" w14:textId="77777777" w:rsidR="0064700A" w:rsidRDefault="0064700A" w:rsidP="00BB0477">
            <w:pPr>
              <w:rPr>
                <w:color w:val="000000"/>
                <w:szCs w:val="20"/>
              </w:rPr>
            </w:pPr>
            <w:r>
              <w:rPr>
                <w:rFonts w:eastAsia="Arial" w:cs="Arial"/>
                <w:color w:val="000000"/>
                <w:szCs w:val="2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DCA7D3C" w14:textId="77777777" w:rsidR="0064700A" w:rsidRDefault="0064700A" w:rsidP="00BB0477">
            <w:pPr>
              <w:rPr>
                <w:color w:val="000000"/>
                <w:szCs w:val="20"/>
              </w:rPr>
            </w:pPr>
            <w:r>
              <w:rPr>
                <w:rFonts w:eastAsia="Arial" w:cs="Arial"/>
                <w:color w:val="000000"/>
                <w:szCs w:val="20"/>
              </w:rPr>
              <w:t xml:space="preserve">School site is closed, there is disruption to travel </w:t>
            </w:r>
            <w:proofErr w:type="gramStart"/>
            <w:r>
              <w:rPr>
                <w:rFonts w:eastAsia="Arial" w:cs="Arial"/>
                <w:color w:val="000000"/>
                <w:szCs w:val="20"/>
              </w:rPr>
              <w:t>as a result of</w:t>
            </w:r>
            <w:proofErr w:type="gramEnd"/>
            <w:r>
              <w:rPr>
                <w:rFonts w:eastAsia="Arial" w:cs="Arial"/>
                <w:color w:val="000000"/>
                <w:szCs w:val="20"/>
              </w:rPr>
              <w:t xml:space="preserve"> a local/national emergency, or pupil is in custody</w:t>
            </w:r>
          </w:p>
        </w:tc>
      </w:tr>
      <w:tr w:rsidR="0064700A" w14:paraId="2159FF95"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945B0B8" w14:textId="77777777" w:rsidR="0064700A" w:rsidRDefault="0064700A" w:rsidP="00BB0477">
            <w:pPr>
              <w:jc w:val="center"/>
              <w:rPr>
                <w:color w:val="000000"/>
                <w:szCs w:val="20"/>
              </w:rPr>
            </w:pPr>
            <w:r>
              <w:rPr>
                <w:rFonts w:eastAsia="Arial" w:cs="Arial"/>
                <w:b/>
                <w:bCs/>
                <w:color w:val="000000"/>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1994ED1" w14:textId="77777777" w:rsidR="0064700A" w:rsidRDefault="0064700A" w:rsidP="00BB0477">
            <w:pPr>
              <w:rPr>
                <w:color w:val="000000"/>
                <w:szCs w:val="20"/>
              </w:rPr>
            </w:pPr>
            <w:r>
              <w:rPr>
                <w:rFonts w:eastAsia="Arial" w:cs="Arial"/>
                <w:color w:val="000000"/>
                <w:szCs w:val="2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171AF2C" w14:textId="77777777" w:rsidR="0064700A" w:rsidRDefault="0064700A" w:rsidP="00BB0477">
            <w:pPr>
              <w:rPr>
                <w:color w:val="000000"/>
                <w:szCs w:val="20"/>
              </w:rPr>
            </w:pPr>
            <w:r>
              <w:rPr>
                <w:rFonts w:eastAsia="Arial" w:cs="Arial"/>
                <w:color w:val="000000"/>
                <w:szCs w:val="20"/>
              </w:rPr>
              <w:t>Register set up but pupil has not yet joined the school</w:t>
            </w:r>
          </w:p>
        </w:tc>
      </w:tr>
      <w:tr w:rsidR="0064700A" w14:paraId="0EA84022" w14:textId="77777777"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14AEAD61" w14:textId="77777777" w:rsidR="0064700A" w:rsidRDefault="0064700A" w:rsidP="00BB0477">
            <w:pPr>
              <w:jc w:val="center"/>
              <w:rPr>
                <w:color w:val="000000"/>
                <w:szCs w:val="20"/>
              </w:rPr>
            </w:pPr>
            <w:r>
              <w:rPr>
                <w:rFonts w:eastAsia="Arial" w:cs="Arial"/>
                <w:b/>
                <w:bCs/>
                <w:color w:val="000000"/>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0C3E2933" w14:textId="77777777" w:rsidR="0064700A" w:rsidRDefault="0064700A" w:rsidP="00BB0477">
            <w:pPr>
              <w:rPr>
                <w:color w:val="000000"/>
                <w:szCs w:val="20"/>
              </w:rPr>
            </w:pPr>
            <w:r>
              <w:rPr>
                <w:rFonts w:eastAsia="Arial" w:cs="Arial"/>
                <w:color w:val="000000"/>
                <w:szCs w:val="2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47BF3D87" w14:textId="77777777" w:rsidR="0064700A" w:rsidRDefault="0064700A" w:rsidP="00BB0477">
            <w:pPr>
              <w:rPr>
                <w:color w:val="000000"/>
                <w:szCs w:val="20"/>
              </w:rPr>
            </w:pPr>
            <w:r>
              <w:rPr>
                <w:rFonts w:eastAsia="Arial" w:cs="Arial"/>
                <w:color w:val="000000"/>
                <w:szCs w:val="20"/>
              </w:rPr>
              <w:t>Whole or partial school closure due to half-term/bank holiday/INSET day</w:t>
            </w:r>
          </w:p>
        </w:tc>
      </w:tr>
    </w:tbl>
    <w:p w14:paraId="67B114E4" w14:textId="77777777" w:rsidR="0064700A" w:rsidRDefault="0064700A" w:rsidP="0064700A">
      <w:pPr>
        <w:pStyle w:val="Heading3"/>
      </w:pPr>
    </w:p>
    <w:p w14:paraId="0F7B660B" w14:textId="77777777" w:rsidR="0064700A" w:rsidRPr="0064700A" w:rsidRDefault="0064700A" w:rsidP="0064700A">
      <w:pPr>
        <w:pStyle w:val="6Abstract"/>
        <w:rPr>
          <w:lang w:val="en-GB"/>
        </w:rPr>
      </w:pPr>
    </w:p>
    <w:sectPr w:rsidR="0064700A" w:rsidRPr="0064700A" w:rsidSect="00510ED3">
      <w:headerReference w:type="even" r:id="rId23"/>
      <w:headerReference w:type="default" r:id="rId24"/>
      <w:footerReference w:type="default" r:id="rId25"/>
      <w:headerReference w:type="first" r:id="rId26"/>
      <w:footerReference w:type="first" r:id="rId27"/>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7208" w14:textId="77777777" w:rsidR="008A1BEF" w:rsidRDefault="008A1BEF" w:rsidP="00626EDA">
      <w:r>
        <w:separator/>
      </w:r>
    </w:p>
  </w:endnote>
  <w:endnote w:type="continuationSeparator" w:id="0">
    <w:p w14:paraId="123912F1" w14:textId="77777777" w:rsidR="008A1BEF" w:rsidRDefault="008A1BE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C1AD" w14:textId="77777777" w:rsidR="00423DAB" w:rsidRDefault="00423DAB">
    <w:pPr>
      <w:pStyle w:val="Footer"/>
    </w:pPr>
    <w:r>
      <w:fldChar w:fldCharType="begin"/>
    </w:r>
    <w:r>
      <w:instrText xml:space="preserve"> PAGE   \* MERGEFORMAT </w:instrText>
    </w:r>
    <w:r>
      <w:fldChar w:fldCharType="separate"/>
    </w:r>
    <w:r>
      <w:rPr>
        <w:noProof/>
      </w:rPr>
      <w:t>8</w:t>
    </w:r>
    <w:r>
      <w:rPr>
        <w:noProof/>
      </w:rPr>
      <w:fldChar w:fldCharType="end"/>
    </w:r>
  </w:p>
  <w:p w14:paraId="1249DDFF" w14:textId="77777777" w:rsidR="00FE3F15" w:rsidRPr="00512916" w:rsidRDefault="00FE3F15" w:rsidP="006F569D">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20F"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23DAB">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0E6C" w14:textId="77777777" w:rsidR="008A1BEF" w:rsidRDefault="008A1BEF" w:rsidP="00626EDA">
      <w:r>
        <w:separator/>
      </w:r>
    </w:p>
  </w:footnote>
  <w:footnote w:type="continuationSeparator" w:id="0">
    <w:p w14:paraId="67AC42A3" w14:textId="77777777" w:rsidR="008A1BEF" w:rsidRDefault="008A1BE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5F40" w14:textId="195E8F0A" w:rsidR="00FE3F15" w:rsidRDefault="00072D38">
    <w:r>
      <w:rPr>
        <w:noProof/>
      </w:rPr>
      <w:drawing>
        <wp:anchor distT="0" distB="0" distL="114300" distR="114300" simplePos="0" relativeHeight="251657216" behindDoc="1" locked="0" layoutInCell="1" allowOverlap="1" wp14:anchorId="033B548F" wp14:editId="647937CD">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FA">
      <w:rPr>
        <w:noProof/>
      </w:rPr>
      <w:pict w14:anchorId="1627A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50A3" w14:textId="77777777" w:rsidR="00FE3F15" w:rsidRDefault="00FE3F15"/>
  <w:p w14:paraId="13914C44" w14:textId="77777777" w:rsidR="00FE3F15" w:rsidRDefault="00FE3F15"/>
  <w:p w14:paraId="48279861"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D25F" w14:textId="77777777" w:rsidR="003F3183" w:rsidRDefault="003F3183">
    <w:pPr>
      <w:pStyle w:val="Header"/>
    </w:pPr>
  </w:p>
  <w:p w14:paraId="5AE85EA0"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36pt;height:30pt" o:bullet="t">
        <v:imagedata r:id="rId1" o:title="Tick"/>
      </v:shape>
    </w:pict>
  </w:numPicBullet>
  <w:numPicBullet w:numPicBulletId="1">
    <w:pict>
      <v:shape id="_x0000_i1161" type="#_x0000_t75" style="width:30pt;height:30pt" o:bullet="t">
        <v:imagedata r:id="rId2" o:title="Cross"/>
      </v:shape>
    </w:pict>
  </w:numPicBullet>
  <w:numPicBullet w:numPicBulletId="2">
    <w:pict>
      <v:shape id="_x0000_i1162" type="#_x0000_t75" style="width:208.8pt;height:332.4pt" o:bullet="t">
        <v:imagedata r:id="rId3" o:title="art1EF6"/>
      </v:shape>
    </w:pict>
  </w:numPicBullet>
  <w:numPicBullet w:numPicBulletId="3">
    <w:pict>
      <v:shape id="_x0000_i1159" type="#_x0000_t75" style="width:208.8pt;height:332.4pt" o:bullet="t">
        <v:imagedata r:id="rId4" o:title="TK_LOGO_POINTER_RGB_bullet_blue"/>
      </v:shape>
    </w:pict>
  </w:numPicBullet>
  <w:numPicBullet w:numPicBulletId="4">
    <w:pict>
      <v:shape id="_x0000_i1158" type="#_x0000_t75" style="width:6.6pt;height:10.8pt" o:bullet="t">
        <v:imagedata r:id="rId5" o:title=""/>
      </v:shape>
    </w:pict>
  </w:numPicBullet>
  <w:abstractNum w:abstractNumId="0" w15:restartNumberingAfterBreak="0">
    <w:nsid w:val="00000001"/>
    <w:multiLevelType w:val="hybridMultilevel"/>
    <w:tmpl w:val="00000001"/>
    <w:lvl w:ilvl="0" w:tplc="3266B94A">
      <w:start w:val="1"/>
      <w:numFmt w:val="bullet"/>
      <w:lvlText w:val=""/>
      <w:lvlJc w:val="left"/>
      <w:pPr>
        <w:ind w:left="720" w:hanging="360"/>
      </w:pPr>
      <w:rPr>
        <w:rFonts w:ascii="Symbol" w:hAnsi="Symbol"/>
        <w:b w:val="0"/>
        <w:bCs w:val="0"/>
      </w:rPr>
    </w:lvl>
    <w:lvl w:ilvl="1" w:tplc="044C3426">
      <w:start w:val="1"/>
      <w:numFmt w:val="bullet"/>
      <w:lvlText w:val="o"/>
      <w:lvlJc w:val="left"/>
      <w:pPr>
        <w:tabs>
          <w:tab w:val="num" w:pos="1440"/>
        </w:tabs>
        <w:ind w:left="1440" w:hanging="360"/>
      </w:pPr>
      <w:rPr>
        <w:rFonts w:ascii="Courier New" w:hAnsi="Courier New"/>
      </w:rPr>
    </w:lvl>
    <w:lvl w:ilvl="2" w:tplc="0714CAB4">
      <w:start w:val="1"/>
      <w:numFmt w:val="bullet"/>
      <w:lvlText w:val=""/>
      <w:lvlJc w:val="left"/>
      <w:pPr>
        <w:tabs>
          <w:tab w:val="num" w:pos="2160"/>
        </w:tabs>
        <w:ind w:left="2160" w:hanging="360"/>
      </w:pPr>
      <w:rPr>
        <w:rFonts w:ascii="Wingdings" w:hAnsi="Wingdings"/>
      </w:rPr>
    </w:lvl>
    <w:lvl w:ilvl="3" w:tplc="EA38FC56">
      <w:start w:val="1"/>
      <w:numFmt w:val="bullet"/>
      <w:lvlText w:val=""/>
      <w:lvlJc w:val="left"/>
      <w:pPr>
        <w:tabs>
          <w:tab w:val="num" w:pos="2880"/>
        </w:tabs>
        <w:ind w:left="2880" w:hanging="360"/>
      </w:pPr>
      <w:rPr>
        <w:rFonts w:ascii="Symbol" w:hAnsi="Symbol"/>
      </w:rPr>
    </w:lvl>
    <w:lvl w:ilvl="4" w:tplc="1E505E36">
      <w:start w:val="1"/>
      <w:numFmt w:val="bullet"/>
      <w:lvlText w:val="o"/>
      <w:lvlJc w:val="left"/>
      <w:pPr>
        <w:tabs>
          <w:tab w:val="num" w:pos="3600"/>
        </w:tabs>
        <w:ind w:left="3600" w:hanging="360"/>
      </w:pPr>
      <w:rPr>
        <w:rFonts w:ascii="Courier New" w:hAnsi="Courier New"/>
      </w:rPr>
    </w:lvl>
    <w:lvl w:ilvl="5" w:tplc="AD204BDE">
      <w:start w:val="1"/>
      <w:numFmt w:val="bullet"/>
      <w:lvlText w:val=""/>
      <w:lvlJc w:val="left"/>
      <w:pPr>
        <w:tabs>
          <w:tab w:val="num" w:pos="4320"/>
        </w:tabs>
        <w:ind w:left="4320" w:hanging="360"/>
      </w:pPr>
      <w:rPr>
        <w:rFonts w:ascii="Wingdings" w:hAnsi="Wingdings"/>
      </w:rPr>
    </w:lvl>
    <w:lvl w:ilvl="6" w:tplc="E62CA8C0">
      <w:start w:val="1"/>
      <w:numFmt w:val="bullet"/>
      <w:lvlText w:val=""/>
      <w:lvlJc w:val="left"/>
      <w:pPr>
        <w:tabs>
          <w:tab w:val="num" w:pos="5040"/>
        </w:tabs>
        <w:ind w:left="5040" w:hanging="360"/>
      </w:pPr>
      <w:rPr>
        <w:rFonts w:ascii="Symbol" w:hAnsi="Symbol"/>
      </w:rPr>
    </w:lvl>
    <w:lvl w:ilvl="7" w:tplc="3DAEC83E">
      <w:start w:val="1"/>
      <w:numFmt w:val="bullet"/>
      <w:lvlText w:val="o"/>
      <w:lvlJc w:val="left"/>
      <w:pPr>
        <w:tabs>
          <w:tab w:val="num" w:pos="5760"/>
        </w:tabs>
        <w:ind w:left="5760" w:hanging="360"/>
      </w:pPr>
      <w:rPr>
        <w:rFonts w:ascii="Courier New" w:hAnsi="Courier New"/>
      </w:rPr>
    </w:lvl>
    <w:lvl w:ilvl="8" w:tplc="9124A1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6FE27A0">
      <w:start w:val="1"/>
      <w:numFmt w:val="bullet"/>
      <w:lvlText w:val=""/>
      <w:lvlPicBulletId w:val="4"/>
      <w:lvlJc w:val="left"/>
      <w:pPr>
        <w:ind w:left="720" w:hanging="360"/>
      </w:pPr>
      <w:rPr>
        <w:rFonts w:ascii="Symbol" w:hAnsi="Symbol"/>
        <w:sz w:val="25"/>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81018EC">
      <w:start w:val="1"/>
      <w:numFmt w:val="bullet"/>
      <w:lvlText w:val=""/>
      <w:lvlPicBulletId w:val="4"/>
      <w:lvlJc w:val="left"/>
      <w:pPr>
        <w:ind w:left="720" w:hanging="360"/>
      </w:pPr>
      <w:rPr>
        <w:rFonts w:ascii="Symbol" w:hAnsi="Symbol"/>
        <w:sz w:val="25"/>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E50F9B8">
      <w:start w:val="1"/>
      <w:numFmt w:val="bullet"/>
      <w:lvlText w:val=""/>
      <w:lvlPicBulletId w:val="4"/>
      <w:lvlJc w:val="left"/>
      <w:pPr>
        <w:ind w:left="720" w:hanging="360"/>
      </w:pPr>
      <w:rPr>
        <w:rFonts w:ascii="Symbol" w:hAnsi="Symbol"/>
        <w:sz w:val="25"/>
      </w:rPr>
    </w:lvl>
    <w:lvl w:ilvl="1" w:tplc="B2120116">
      <w:start w:val="1"/>
      <w:numFmt w:val="bullet"/>
      <w:lvlText w:val="o"/>
      <w:lvlJc w:val="left"/>
      <w:pPr>
        <w:tabs>
          <w:tab w:val="num" w:pos="1440"/>
        </w:tabs>
        <w:ind w:left="1440" w:hanging="360"/>
      </w:pPr>
      <w:rPr>
        <w:rFonts w:ascii="Courier New" w:hAnsi="Courier New"/>
      </w:rPr>
    </w:lvl>
    <w:lvl w:ilvl="2" w:tplc="E3A82FA0">
      <w:start w:val="1"/>
      <w:numFmt w:val="bullet"/>
      <w:lvlText w:val=""/>
      <w:lvlJc w:val="left"/>
      <w:pPr>
        <w:tabs>
          <w:tab w:val="num" w:pos="2160"/>
        </w:tabs>
        <w:ind w:left="2160" w:hanging="360"/>
      </w:pPr>
      <w:rPr>
        <w:rFonts w:ascii="Wingdings" w:hAnsi="Wingdings"/>
      </w:rPr>
    </w:lvl>
    <w:lvl w:ilvl="3" w:tplc="5CCC9558">
      <w:start w:val="1"/>
      <w:numFmt w:val="bullet"/>
      <w:lvlText w:val=""/>
      <w:lvlJc w:val="left"/>
      <w:pPr>
        <w:tabs>
          <w:tab w:val="num" w:pos="2880"/>
        </w:tabs>
        <w:ind w:left="2880" w:hanging="360"/>
      </w:pPr>
      <w:rPr>
        <w:rFonts w:ascii="Symbol" w:hAnsi="Symbol"/>
      </w:rPr>
    </w:lvl>
    <w:lvl w:ilvl="4" w:tplc="E6947B26">
      <w:start w:val="1"/>
      <w:numFmt w:val="bullet"/>
      <w:lvlText w:val="o"/>
      <w:lvlJc w:val="left"/>
      <w:pPr>
        <w:tabs>
          <w:tab w:val="num" w:pos="3600"/>
        </w:tabs>
        <w:ind w:left="3600" w:hanging="360"/>
      </w:pPr>
      <w:rPr>
        <w:rFonts w:ascii="Courier New" w:hAnsi="Courier New"/>
      </w:rPr>
    </w:lvl>
    <w:lvl w:ilvl="5" w:tplc="E23A55D8">
      <w:start w:val="1"/>
      <w:numFmt w:val="bullet"/>
      <w:lvlText w:val=""/>
      <w:lvlJc w:val="left"/>
      <w:pPr>
        <w:tabs>
          <w:tab w:val="num" w:pos="4320"/>
        </w:tabs>
        <w:ind w:left="4320" w:hanging="360"/>
      </w:pPr>
      <w:rPr>
        <w:rFonts w:ascii="Wingdings" w:hAnsi="Wingdings"/>
      </w:rPr>
    </w:lvl>
    <w:lvl w:ilvl="6" w:tplc="B9A2F4B2">
      <w:start w:val="1"/>
      <w:numFmt w:val="bullet"/>
      <w:lvlText w:val=""/>
      <w:lvlJc w:val="left"/>
      <w:pPr>
        <w:tabs>
          <w:tab w:val="num" w:pos="5040"/>
        </w:tabs>
        <w:ind w:left="5040" w:hanging="360"/>
      </w:pPr>
      <w:rPr>
        <w:rFonts w:ascii="Symbol" w:hAnsi="Symbol"/>
      </w:rPr>
    </w:lvl>
    <w:lvl w:ilvl="7" w:tplc="E5E871EE">
      <w:start w:val="1"/>
      <w:numFmt w:val="bullet"/>
      <w:lvlText w:val="o"/>
      <w:lvlJc w:val="left"/>
      <w:pPr>
        <w:tabs>
          <w:tab w:val="num" w:pos="5760"/>
        </w:tabs>
        <w:ind w:left="5760" w:hanging="360"/>
      </w:pPr>
      <w:rPr>
        <w:rFonts w:ascii="Courier New" w:hAnsi="Courier New"/>
      </w:rPr>
    </w:lvl>
    <w:lvl w:ilvl="8" w:tplc="1BFC1B9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912855F4">
      <w:start w:val="1"/>
      <w:numFmt w:val="bullet"/>
      <w:lvlText w:val=""/>
      <w:lvlJc w:val="left"/>
      <w:pPr>
        <w:ind w:left="720" w:hanging="360"/>
      </w:pPr>
      <w:rPr>
        <w:rFonts w:ascii="Symbol" w:hAnsi="Symbol"/>
        <w:b w:val="0"/>
        <w:bCs w:val="0"/>
      </w:rPr>
    </w:lvl>
    <w:lvl w:ilvl="1" w:tplc="E0B41E5A">
      <w:start w:val="1"/>
      <w:numFmt w:val="bullet"/>
      <w:lvlText w:val="o"/>
      <w:lvlJc w:val="left"/>
      <w:pPr>
        <w:tabs>
          <w:tab w:val="num" w:pos="1440"/>
        </w:tabs>
        <w:ind w:left="1440" w:hanging="360"/>
      </w:pPr>
      <w:rPr>
        <w:rFonts w:ascii="Courier New" w:hAnsi="Courier New"/>
      </w:rPr>
    </w:lvl>
    <w:lvl w:ilvl="2" w:tplc="A5A08C96">
      <w:start w:val="1"/>
      <w:numFmt w:val="bullet"/>
      <w:lvlText w:val=""/>
      <w:lvlJc w:val="left"/>
      <w:pPr>
        <w:tabs>
          <w:tab w:val="num" w:pos="2160"/>
        </w:tabs>
        <w:ind w:left="2160" w:hanging="360"/>
      </w:pPr>
      <w:rPr>
        <w:rFonts w:ascii="Wingdings" w:hAnsi="Wingdings"/>
      </w:rPr>
    </w:lvl>
    <w:lvl w:ilvl="3" w:tplc="BBA65616">
      <w:start w:val="1"/>
      <w:numFmt w:val="bullet"/>
      <w:lvlText w:val=""/>
      <w:lvlJc w:val="left"/>
      <w:pPr>
        <w:tabs>
          <w:tab w:val="num" w:pos="2880"/>
        </w:tabs>
        <w:ind w:left="2880" w:hanging="360"/>
      </w:pPr>
      <w:rPr>
        <w:rFonts w:ascii="Symbol" w:hAnsi="Symbol"/>
      </w:rPr>
    </w:lvl>
    <w:lvl w:ilvl="4" w:tplc="DD18897E">
      <w:start w:val="1"/>
      <w:numFmt w:val="bullet"/>
      <w:lvlText w:val="o"/>
      <w:lvlJc w:val="left"/>
      <w:pPr>
        <w:tabs>
          <w:tab w:val="num" w:pos="3600"/>
        </w:tabs>
        <w:ind w:left="3600" w:hanging="360"/>
      </w:pPr>
      <w:rPr>
        <w:rFonts w:ascii="Courier New" w:hAnsi="Courier New"/>
      </w:rPr>
    </w:lvl>
    <w:lvl w:ilvl="5" w:tplc="35F207F4">
      <w:start w:val="1"/>
      <w:numFmt w:val="bullet"/>
      <w:lvlText w:val=""/>
      <w:lvlJc w:val="left"/>
      <w:pPr>
        <w:tabs>
          <w:tab w:val="num" w:pos="4320"/>
        </w:tabs>
        <w:ind w:left="4320" w:hanging="360"/>
      </w:pPr>
      <w:rPr>
        <w:rFonts w:ascii="Wingdings" w:hAnsi="Wingdings"/>
      </w:rPr>
    </w:lvl>
    <w:lvl w:ilvl="6" w:tplc="697C1E52">
      <w:start w:val="1"/>
      <w:numFmt w:val="bullet"/>
      <w:lvlText w:val=""/>
      <w:lvlJc w:val="left"/>
      <w:pPr>
        <w:tabs>
          <w:tab w:val="num" w:pos="5040"/>
        </w:tabs>
        <w:ind w:left="5040" w:hanging="360"/>
      </w:pPr>
      <w:rPr>
        <w:rFonts w:ascii="Symbol" w:hAnsi="Symbol"/>
      </w:rPr>
    </w:lvl>
    <w:lvl w:ilvl="7" w:tplc="8E1E93EC">
      <w:start w:val="1"/>
      <w:numFmt w:val="bullet"/>
      <w:lvlText w:val="o"/>
      <w:lvlJc w:val="left"/>
      <w:pPr>
        <w:tabs>
          <w:tab w:val="num" w:pos="5760"/>
        </w:tabs>
        <w:ind w:left="5760" w:hanging="360"/>
      </w:pPr>
      <w:rPr>
        <w:rFonts w:ascii="Courier New" w:hAnsi="Courier New"/>
      </w:rPr>
    </w:lvl>
    <w:lvl w:ilvl="8" w:tplc="39F0FF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D28E29BC">
      <w:start w:val="1"/>
      <w:numFmt w:val="bullet"/>
      <w:lvlText w:val=""/>
      <w:lvlJc w:val="left"/>
      <w:pPr>
        <w:ind w:left="720" w:hanging="360"/>
      </w:pPr>
      <w:rPr>
        <w:rFonts w:ascii="Symbol" w:hAnsi="Symbol"/>
        <w:b w:val="0"/>
        <w:bCs w:val="0"/>
      </w:rPr>
    </w:lvl>
    <w:lvl w:ilvl="1" w:tplc="8190E5CA">
      <w:start w:val="1"/>
      <w:numFmt w:val="bullet"/>
      <w:lvlText w:val="o"/>
      <w:lvlJc w:val="left"/>
      <w:pPr>
        <w:tabs>
          <w:tab w:val="num" w:pos="1440"/>
        </w:tabs>
        <w:ind w:left="1440" w:hanging="360"/>
      </w:pPr>
      <w:rPr>
        <w:rFonts w:ascii="Courier New" w:hAnsi="Courier New"/>
      </w:rPr>
    </w:lvl>
    <w:lvl w:ilvl="2" w:tplc="235ABD96">
      <w:start w:val="1"/>
      <w:numFmt w:val="bullet"/>
      <w:lvlText w:val=""/>
      <w:lvlJc w:val="left"/>
      <w:pPr>
        <w:tabs>
          <w:tab w:val="num" w:pos="2160"/>
        </w:tabs>
        <w:ind w:left="2160" w:hanging="360"/>
      </w:pPr>
      <w:rPr>
        <w:rFonts w:ascii="Wingdings" w:hAnsi="Wingdings"/>
      </w:rPr>
    </w:lvl>
    <w:lvl w:ilvl="3" w:tplc="99A254E2">
      <w:start w:val="1"/>
      <w:numFmt w:val="bullet"/>
      <w:lvlText w:val=""/>
      <w:lvlJc w:val="left"/>
      <w:pPr>
        <w:tabs>
          <w:tab w:val="num" w:pos="2880"/>
        </w:tabs>
        <w:ind w:left="2880" w:hanging="360"/>
      </w:pPr>
      <w:rPr>
        <w:rFonts w:ascii="Symbol" w:hAnsi="Symbol"/>
      </w:rPr>
    </w:lvl>
    <w:lvl w:ilvl="4" w:tplc="D1A08DEE">
      <w:start w:val="1"/>
      <w:numFmt w:val="bullet"/>
      <w:lvlText w:val="o"/>
      <w:lvlJc w:val="left"/>
      <w:pPr>
        <w:tabs>
          <w:tab w:val="num" w:pos="3600"/>
        </w:tabs>
        <w:ind w:left="3600" w:hanging="360"/>
      </w:pPr>
      <w:rPr>
        <w:rFonts w:ascii="Courier New" w:hAnsi="Courier New"/>
      </w:rPr>
    </w:lvl>
    <w:lvl w:ilvl="5" w:tplc="83F4D1A8">
      <w:start w:val="1"/>
      <w:numFmt w:val="bullet"/>
      <w:lvlText w:val=""/>
      <w:lvlJc w:val="left"/>
      <w:pPr>
        <w:tabs>
          <w:tab w:val="num" w:pos="4320"/>
        </w:tabs>
        <w:ind w:left="4320" w:hanging="360"/>
      </w:pPr>
      <w:rPr>
        <w:rFonts w:ascii="Wingdings" w:hAnsi="Wingdings"/>
      </w:rPr>
    </w:lvl>
    <w:lvl w:ilvl="6" w:tplc="C532C2D6">
      <w:start w:val="1"/>
      <w:numFmt w:val="bullet"/>
      <w:lvlText w:val=""/>
      <w:lvlJc w:val="left"/>
      <w:pPr>
        <w:tabs>
          <w:tab w:val="num" w:pos="5040"/>
        </w:tabs>
        <w:ind w:left="5040" w:hanging="360"/>
      </w:pPr>
      <w:rPr>
        <w:rFonts w:ascii="Symbol" w:hAnsi="Symbol"/>
      </w:rPr>
    </w:lvl>
    <w:lvl w:ilvl="7" w:tplc="295AB38A">
      <w:start w:val="1"/>
      <w:numFmt w:val="bullet"/>
      <w:lvlText w:val="o"/>
      <w:lvlJc w:val="left"/>
      <w:pPr>
        <w:tabs>
          <w:tab w:val="num" w:pos="5760"/>
        </w:tabs>
        <w:ind w:left="5760" w:hanging="360"/>
      </w:pPr>
      <w:rPr>
        <w:rFonts w:ascii="Courier New" w:hAnsi="Courier New"/>
      </w:rPr>
    </w:lvl>
    <w:lvl w:ilvl="8" w:tplc="306AC5C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D8AC872">
      <w:start w:val="1"/>
      <w:numFmt w:val="bullet"/>
      <w:lvlText w:val=""/>
      <w:lvlPicBulletId w:val="4"/>
      <w:lvlJc w:val="left"/>
      <w:pPr>
        <w:ind w:left="720" w:hanging="360"/>
      </w:pPr>
      <w:rPr>
        <w:rFonts w:ascii="Symbol" w:hAnsi="Symbol"/>
        <w:sz w:val="25"/>
      </w:rPr>
    </w:lvl>
    <w:lvl w:ilvl="1" w:tplc="74F6A184">
      <w:start w:val="1"/>
      <w:numFmt w:val="bullet"/>
      <w:lvlText w:val="o"/>
      <w:lvlJc w:val="left"/>
      <w:pPr>
        <w:tabs>
          <w:tab w:val="num" w:pos="1440"/>
        </w:tabs>
        <w:ind w:left="1440" w:hanging="360"/>
      </w:pPr>
      <w:rPr>
        <w:rFonts w:ascii="Courier New" w:hAnsi="Courier New"/>
      </w:rPr>
    </w:lvl>
    <w:lvl w:ilvl="2" w:tplc="BB2C1DC0">
      <w:start w:val="1"/>
      <w:numFmt w:val="bullet"/>
      <w:lvlText w:val=""/>
      <w:lvlJc w:val="left"/>
      <w:pPr>
        <w:tabs>
          <w:tab w:val="num" w:pos="2160"/>
        </w:tabs>
        <w:ind w:left="2160" w:hanging="360"/>
      </w:pPr>
      <w:rPr>
        <w:rFonts w:ascii="Wingdings" w:hAnsi="Wingdings"/>
      </w:rPr>
    </w:lvl>
    <w:lvl w:ilvl="3" w:tplc="B08ED84A">
      <w:start w:val="1"/>
      <w:numFmt w:val="bullet"/>
      <w:lvlText w:val=""/>
      <w:lvlJc w:val="left"/>
      <w:pPr>
        <w:tabs>
          <w:tab w:val="num" w:pos="2880"/>
        </w:tabs>
        <w:ind w:left="2880" w:hanging="360"/>
      </w:pPr>
      <w:rPr>
        <w:rFonts w:ascii="Symbol" w:hAnsi="Symbol"/>
      </w:rPr>
    </w:lvl>
    <w:lvl w:ilvl="4" w:tplc="1B0E5576">
      <w:start w:val="1"/>
      <w:numFmt w:val="bullet"/>
      <w:lvlText w:val="o"/>
      <w:lvlJc w:val="left"/>
      <w:pPr>
        <w:tabs>
          <w:tab w:val="num" w:pos="3600"/>
        </w:tabs>
        <w:ind w:left="3600" w:hanging="360"/>
      </w:pPr>
      <w:rPr>
        <w:rFonts w:ascii="Courier New" w:hAnsi="Courier New"/>
      </w:rPr>
    </w:lvl>
    <w:lvl w:ilvl="5" w:tplc="0F28D1CA">
      <w:start w:val="1"/>
      <w:numFmt w:val="bullet"/>
      <w:lvlText w:val=""/>
      <w:lvlJc w:val="left"/>
      <w:pPr>
        <w:tabs>
          <w:tab w:val="num" w:pos="4320"/>
        </w:tabs>
        <w:ind w:left="4320" w:hanging="360"/>
      </w:pPr>
      <w:rPr>
        <w:rFonts w:ascii="Wingdings" w:hAnsi="Wingdings"/>
      </w:rPr>
    </w:lvl>
    <w:lvl w:ilvl="6" w:tplc="C1E274CA">
      <w:start w:val="1"/>
      <w:numFmt w:val="bullet"/>
      <w:lvlText w:val=""/>
      <w:lvlJc w:val="left"/>
      <w:pPr>
        <w:tabs>
          <w:tab w:val="num" w:pos="5040"/>
        </w:tabs>
        <w:ind w:left="5040" w:hanging="360"/>
      </w:pPr>
      <w:rPr>
        <w:rFonts w:ascii="Symbol" w:hAnsi="Symbol"/>
      </w:rPr>
    </w:lvl>
    <w:lvl w:ilvl="7" w:tplc="E4C266EA">
      <w:start w:val="1"/>
      <w:numFmt w:val="bullet"/>
      <w:lvlText w:val="o"/>
      <w:lvlJc w:val="left"/>
      <w:pPr>
        <w:tabs>
          <w:tab w:val="num" w:pos="5760"/>
        </w:tabs>
        <w:ind w:left="5760" w:hanging="360"/>
      </w:pPr>
      <w:rPr>
        <w:rFonts w:ascii="Courier New" w:hAnsi="Courier New"/>
      </w:rPr>
    </w:lvl>
    <w:lvl w:ilvl="8" w:tplc="8822F92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E2A48F4">
      <w:start w:val="1"/>
      <w:numFmt w:val="bullet"/>
      <w:lvlText w:val=""/>
      <w:lvlPicBulletId w:val="4"/>
      <w:lvlJc w:val="left"/>
      <w:pPr>
        <w:ind w:left="720" w:hanging="360"/>
      </w:pPr>
      <w:rPr>
        <w:rFonts w:ascii="Symbol" w:hAnsi="Symbol"/>
        <w:sz w:val="25"/>
      </w:rPr>
    </w:lvl>
    <w:lvl w:ilvl="1" w:tplc="3650E990">
      <w:start w:val="1"/>
      <w:numFmt w:val="bullet"/>
      <w:lvlText w:val="o"/>
      <w:lvlJc w:val="left"/>
      <w:pPr>
        <w:tabs>
          <w:tab w:val="num" w:pos="1440"/>
        </w:tabs>
        <w:ind w:left="1440" w:hanging="360"/>
      </w:pPr>
      <w:rPr>
        <w:rFonts w:ascii="Courier New" w:hAnsi="Courier New"/>
      </w:rPr>
    </w:lvl>
    <w:lvl w:ilvl="2" w:tplc="CD12A2AA">
      <w:start w:val="1"/>
      <w:numFmt w:val="bullet"/>
      <w:lvlText w:val=""/>
      <w:lvlJc w:val="left"/>
      <w:pPr>
        <w:tabs>
          <w:tab w:val="num" w:pos="2160"/>
        </w:tabs>
        <w:ind w:left="2160" w:hanging="360"/>
      </w:pPr>
      <w:rPr>
        <w:rFonts w:ascii="Wingdings" w:hAnsi="Wingdings"/>
      </w:rPr>
    </w:lvl>
    <w:lvl w:ilvl="3" w:tplc="BD24A416">
      <w:start w:val="1"/>
      <w:numFmt w:val="bullet"/>
      <w:lvlText w:val=""/>
      <w:lvlJc w:val="left"/>
      <w:pPr>
        <w:tabs>
          <w:tab w:val="num" w:pos="2880"/>
        </w:tabs>
        <w:ind w:left="2880" w:hanging="360"/>
      </w:pPr>
      <w:rPr>
        <w:rFonts w:ascii="Symbol" w:hAnsi="Symbol"/>
      </w:rPr>
    </w:lvl>
    <w:lvl w:ilvl="4" w:tplc="5AEA325A">
      <w:start w:val="1"/>
      <w:numFmt w:val="bullet"/>
      <w:lvlText w:val="o"/>
      <w:lvlJc w:val="left"/>
      <w:pPr>
        <w:tabs>
          <w:tab w:val="num" w:pos="3600"/>
        </w:tabs>
        <w:ind w:left="3600" w:hanging="360"/>
      </w:pPr>
      <w:rPr>
        <w:rFonts w:ascii="Courier New" w:hAnsi="Courier New"/>
      </w:rPr>
    </w:lvl>
    <w:lvl w:ilvl="5" w:tplc="0F3A9C32">
      <w:start w:val="1"/>
      <w:numFmt w:val="bullet"/>
      <w:lvlText w:val=""/>
      <w:lvlJc w:val="left"/>
      <w:pPr>
        <w:tabs>
          <w:tab w:val="num" w:pos="4320"/>
        </w:tabs>
        <w:ind w:left="4320" w:hanging="360"/>
      </w:pPr>
      <w:rPr>
        <w:rFonts w:ascii="Wingdings" w:hAnsi="Wingdings"/>
      </w:rPr>
    </w:lvl>
    <w:lvl w:ilvl="6" w:tplc="BC886226">
      <w:start w:val="1"/>
      <w:numFmt w:val="bullet"/>
      <w:lvlText w:val=""/>
      <w:lvlJc w:val="left"/>
      <w:pPr>
        <w:tabs>
          <w:tab w:val="num" w:pos="5040"/>
        </w:tabs>
        <w:ind w:left="5040" w:hanging="360"/>
      </w:pPr>
      <w:rPr>
        <w:rFonts w:ascii="Symbol" w:hAnsi="Symbol"/>
      </w:rPr>
    </w:lvl>
    <w:lvl w:ilvl="7" w:tplc="C5BE8936">
      <w:start w:val="1"/>
      <w:numFmt w:val="bullet"/>
      <w:lvlText w:val="o"/>
      <w:lvlJc w:val="left"/>
      <w:pPr>
        <w:tabs>
          <w:tab w:val="num" w:pos="5760"/>
        </w:tabs>
        <w:ind w:left="5760" w:hanging="360"/>
      </w:pPr>
      <w:rPr>
        <w:rFonts w:ascii="Courier New" w:hAnsi="Courier New"/>
      </w:rPr>
    </w:lvl>
    <w:lvl w:ilvl="8" w:tplc="61742DE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hybridMultilevel"/>
    <w:tmpl w:val="0000000B"/>
    <w:lvl w:ilvl="0" w:tplc="77D82412">
      <w:start w:val="1"/>
      <w:numFmt w:val="bullet"/>
      <w:lvlText w:val=""/>
      <w:lvlPicBulletId w:val="4"/>
      <w:lvlJc w:val="left"/>
      <w:pPr>
        <w:ind w:left="720" w:hanging="360"/>
      </w:pPr>
      <w:rPr>
        <w:rFonts w:ascii="Symbol" w:hAnsi="Symbol"/>
        <w:sz w:val="25"/>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hybridMultilevel"/>
    <w:tmpl w:val="0000000C"/>
    <w:lvl w:ilvl="0" w:tplc="F06E764C">
      <w:start w:val="1"/>
      <w:numFmt w:val="bullet"/>
      <w:lvlText w:val=""/>
      <w:lvlPicBulletId w:val="4"/>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hybridMultilevel"/>
    <w:tmpl w:val="0000000D"/>
    <w:lvl w:ilvl="0" w:tplc="D51E8882">
      <w:start w:val="1"/>
      <w:numFmt w:val="bullet"/>
      <w:lvlText w:val=""/>
      <w:lvlPicBulletId w:val="4"/>
      <w:lvlJc w:val="left"/>
      <w:pPr>
        <w:ind w:left="360" w:hanging="360"/>
      </w:pPr>
      <w:rPr>
        <w:rFonts w:ascii="Symbol" w:hAnsi="Symbol"/>
        <w:sz w:val="25"/>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hybridMultilevel"/>
    <w:tmpl w:val="0000000E"/>
    <w:lvl w:ilvl="0" w:tplc="8982E0A8">
      <w:start w:val="1"/>
      <w:numFmt w:val="bullet"/>
      <w:lvlText w:val=""/>
      <w:lvlPicBulletId w:val="4"/>
      <w:lvlJc w:val="left"/>
      <w:pPr>
        <w:ind w:left="720" w:hanging="360"/>
      </w:pPr>
      <w:rPr>
        <w:rFonts w:ascii="Symbol" w:hAnsi="Symbol"/>
        <w:sz w:val="25"/>
      </w:rPr>
    </w:lvl>
    <w:lvl w:ilvl="1" w:tplc="239A32A4">
      <w:start w:val="1"/>
      <w:numFmt w:val="bullet"/>
      <w:lvlText w:val="o"/>
      <w:lvlJc w:val="left"/>
      <w:pPr>
        <w:tabs>
          <w:tab w:val="num" w:pos="1440"/>
        </w:tabs>
        <w:ind w:left="1440" w:hanging="360"/>
      </w:pPr>
      <w:rPr>
        <w:rFonts w:ascii="Courier New" w:hAnsi="Courier New"/>
      </w:rPr>
    </w:lvl>
    <w:lvl w:ilvl="2" w:tplc="1C8A3C60">
      <w:start w:val="1"/>
      <w:numFmt w:val="bullet"/>
      <w:lvlText w:val=""/>
      <w:lvlJc w:val="left"/>
      <w:pPr>
        <w:tabs>
          <w:tab w:val="num" w:pos="2160"/>
        </w:tabs>
        <w:ind w:left="2160" w:hanging="360"/>
      </w:pPr>
      <w:rPr>
        <w:rFonts w:ascii="Wingdings" w:hAnsi="Wingdings"/>
      </w:rPr>
    </w:lvl>
    <w:lvl w:ilvl="3" w:tplc="A186449C">
      <w:start w:val="1"/>
      <w:numFmt w:val="bullet"/>
      <w:lvlText w:val=""/>
      <w:lvlJc w:val="left"/>
      <w:pPr>
        <w:tabs>
          <w:tab w:val="num" w:pos="2880"/>
        </w:tabs>
        <w:ind w:left="2880" w:hanging="360"/>
      </w:pPr>
      <w:rPr>
        <w:rFonts w:ascii="Symbol" w:hAnsi="Symbol"/>
      </w:rPr>
    </w:lvl>
    <w:lvl w:ilvl="4" w:tplc="A80ECEF4">
      <w:start w:val="1"/>
      <w:numFmt w:val="bullet"/>
      <w:lvlText w:val="o"/>
      <w:lvlJc w:val="left"/>
      <w:pPr>
        <w:tabs>
          <w:tab w:val="num" w:pos="3600"/>
        </w:tabs>
        <w:ind w:left="3600" w:hanging="360"/>
      </w:pPr>
      <w:rPr>
        <w:rFonts w:ascii="Courier New" w:hAnsi="Courier New"/>
      </w:rPr>
    </w:lvl>
    <w:lvl w:ilvl="5" w:tplc="F5B02540">
      <w:start w:val="1"/>
      <w:numFmt w:val="bullet"/>
      <w:lvlText w:val=""/>
      <w:lvlJc w:val="left"/>
      <w:pPr>
        <w:tabs>
          <w:tab w:val="num" w:pos="4320"/>
        </w:tabs>
        <w:ind w:left="4320" w:hanging="360"/>
      </w:pPr>
      <w:rPr>
        <w:rFonts w:ascii="Wingdings" w:hAnsi="Wingdings"/>
      </w:rPr>
    </w:lvl>
    <w:lvl w:ilvl="6" w:tplc="57D2A916">
      <w:start w:val="1"/>
      <w:numFmt w:val="bullet"/>
      <w:lvlText w:val=""/>
      <w:lvlJc w:val="left"/>
      <w:pPr>
        <w:tabs>
          <w:tab w:val="num" w:pos="5040"/>
        </w:tabs>
        <w:ind w:left="5040" w:hanging="360"/>
      </w:pPr>
      <w:rPr>
        <w:rFonts w:ascii="Symbol" w:hAnsi="Symbol"/>
      </w:rPr>
    </w:lvl>
    <w:lvl w:ilvl="7" w:tplc="1DFA4BE8">
      <w:start w:val="1"/>
      <w:numFmt w:val="bullet"/>
      <w:lvlText w:val="o"/>
      <w:lvlJc w:val="left"/>
      <w:pPr>
        <w:tabs>
          <w:tab w:val="num" w:pos="5760"/>
        </w:tabs>
        <w:ind w:left="5760" w:hanging="360"/>
      </w:pPr>
      <w:rPr>
        <w:rFonts w:ascii="Courier New" w:hAnsi="Courier New"/>
      </w:rPr>
    </w:lvl>
    <w:lvl w:ilvl="8" w:tplc="730282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hybridMultilevel"/>
    <w:tmpl w:val="0000000F"/>
    <w:lvl w:ilvl="0" w:tplc="0200274E">
      <w:start w:val="1"/>
      <w:numFmt w:val="bullet"/>
      <w:lvlText w:val=""/>
      <w:lvlPicBulletId w:val="4"/>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F67B18"/>
    <w:multiLevelType w:val="hybridMultilevel"/>
    <w:tmpl w:val="6046C430"/>
    <w:lvl w:ilvl="0" w:tplc="E6FE27A0">
      <w:start w:val="1"/>
      <w:numFmt w:val="bullet"/>
      <w:lvlText w:val=""/>
      <w:lvlPicBulletId w:val="4"/>
      <w:lvlJc w:val="left"/>
      <w:pPr>
        <w:ind w:left="284"/>
      </w:pPr>
      <w:rPr>
        <w:rFonts w:ascii="Symbol" w:hAnsi="Symbol"/>
        <w:b w:val="0"/>
        <w:i w:val="0"/>
        <w:strike w:val="0"/>
        <w:dstrike w:val="0"/>
        <w:color w:val="000000"/>
        <w:sz w:val="25"/>
        <w:szCs w:val="20"/>
        <w:u w:val="none" w:color="000000"/>
        <w:bdr w:val="none" w:sz="0" w:space="0" w:color="auto"/>
        <w:shd w:val="clear" w:color="auto" w:fill="auto"/>
        <w:vertAlign w:val="baseline"/>
      </w:rPr>
    </w:lvl>
    <w:lvl w:ilvl="1" w:tplc="89CA9A24">
      <w:start w:val="1"/>
      <w:numFmt w:val="bullet"/>
      <w:lvlText w:val="o"/>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55E30F2">
      <w:start w:val="1"/>
      <w:numFmt w:val="bullet"/>
      <w:lvlText w:val="▪"/>
      <w:lvlJc w:val="left"/>
      <w:pPr>
        <w:ind w:left="1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38F9C4">
      <w:start w:val="1"/>
      <w:numFmt w:val="bullet"/>
      <w:lvlText w:val="•"/>
      <w:lvlJc w:val="left"/>
      <w:pPr>
        <w:ind w:left="2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3682E2">
      <w:start w:val="1"/>
      <w:numFmt w:val="bullet"/>
      <w:lvlText w:val="o"/>
      <w:lvlJc w:val="left"/>
      <w:pPr>
        <w:ind w:left="3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9AA5EB4">
      <w:start w:val="1"/>
      <w:numFmt w:val="bullet"/>
      <w:lvlText w:val="▪"/>
      <w:lvlJc w:val="left"/>
      <w:pPr>
        <w:ind w:left="3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9C24C08">
      <w:start w:val="1"/>
      <w:numFmt w:val="bullet"/>
      <w:lvlText w:val="•"/>
      <w:lvlJc w:val="left"/>
      <w:pPr>
        <w:ind w:left="4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E8927A">
      <w:start w:val="1"/>
      <w:numFmt w:val="bullet"/>
      <w:lvlText w:val="o"/>
      <w:lvlJc w:val="left"/>
      <w:pPr>
        <w:ind w:left="54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9E8A16">
      <w:start w:val="1"/>
      <w:numFmt w:val="bullet"/>
      <w:lvlText w:val="▪"/>
      <w:lvlJc w:val="left"/>
      <w:pPr>
        <w:ind w:left="61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D1697D"/>
    <w:multiLevelType w:val="hybridMultilevel"/>
    <w:tmpl w:val="4F946C6C"/>
    <w:lvl w:ilvl="0" w:tplc="E6FE27A0">
      <w:start w:val="1"/>
      <w:numFmt w:val="bullet"/>
      <w:lvlText w:val=""/>
      <w:lvlPicBulletId w:val="4"/>
      <w:lvlJc w:val="left"/>
      <w:pPr>
        <w:ind w:left="1080" w:hanging="360"/>
      </w:pPr>
      <w:rPr>
        <w:rFonts w:ascii="Symbol" w:hAnsi="Symbol"/>
        <w:b w:val="0"/>
        <w:i w:val="0"/>
        <w:strike w:val="0"/>
        <w:dstrike w:val="0"/>
        <w:color w:val="000000"/>
        <w:sz w:val="25"/>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147EA"/>
    <w:multiLevelType w:val="hybridMultilevel"/>
    <w:tmpl w:val="43D495DE"/>
    <w:lvl w:ilvl="0" w:tplc="E6FE27A0">
      <w:start w:val="1"/>
      <w:numFmt w:val="bullet"/>
      <w:lvlText w:val=""/>
      <w:lvlPicBulletId w:val="4"/>
      <w:lvlJc w:val="left"/>
      <w:pPr>
        <w:ind w:left="427"/>
      </w:pPr>
      <w:rPr>
        <w:rFonts w:ascii="Symbol" w:hAnsi="Symbol"/>
        <w:b w:val="0"/>
        <w:i w:val="0"/>
        <w:strike w:val="0"/>
        <w:dstrike w:val="0"/>
        <w:color w:val="000000"/>
        <w:sz w:val="25"/>
        <w:szCs w:val="20"/>
        <w:u w:val="none" w:color="000000"/>
        <w:bdr w:val="none" w:sz="0" w:space="0" w:color="auto"/>
        <w:shd w:val="clear" w:color="auto" w:fill="auto"/>
        <w:vertAlign w:val="baseline"/>
      </w:rPr>
    </w:lvl>
    <w:lvl w:ilvl="1" w:tplc="89CA9A24">
      <w:start w:val="1"/>
      <w:numFmt w:val="bullet"/>
      <w:lvlText w:val="o"/>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55E30F2">
      <w:start w:val="1"/>
      <w:numFmt w:val="bullet"/>
      <w:lvlText w:val="▪"/>
      <w:lvlJc w:val="left"/>
      <w:pPr>
        <w:ind w:left="1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38F9C4">
      <w:start w:val="1"/>
      <w:numFmt w:val="bullet"/>
      <w:lvlText w:val="•"/>
      <w:lvlJc w:val="left"/>
      <w:pPr>
        <w:ind w:left="2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3682E2">
      <w:start w:val="1"/>
      <w:numFmt w:val="bullet"/>
      <w:lvlText w:val="o"/>
      <w:lvlJc w:val="left"/>
      <w:pPr>
        <w:ind w:left="3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9AA5EB4">
      <w:start w:val="1"/>
      <w:numFmt w:val="bullet"/>
      <w:lvlText w:val="▪"/>
      <w:lvlJc w:val="left"/>
      <w:pPr>
        <w:ind w:left="3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9C24C08">
      <w:start w:val="1"/>
      <w:numFmt w:val="bullet"/>
      <w:lvlText w:val="•"/>
      <w:lvlJc w:val="left"/>
      <w:pPr>
        <w:ind w:left="4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E8927A">
      <w:start w:val="1"/>
      <w:numFmt w:val="bullet"/>
      <w:lvlText w:val="o"/>
      <w:lvlJc w:val="left"/>
      <w:pPr>
        <w:ind w:left="54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9E8A16">
      <w:start w:val="1"/>
      <w:numFmt w:val="bullet"/>
      <w:lvlText w:val="▪"/>
      <w:lvlJc w:val="left"/>
      <w:pPr>
        <w:ind w:left="61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213D4"/>
    <w:multiLevelType w:val="multilevel"/>
    <w:tmpl w:val="CE9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8A30FE"/>
    <w:multiLevelType w:val="hybridMultilevel"/>
    <w:tmpl w:val="5D20FBF0"/>
    <w:lvl w:ilvl="0" w:tplc="E6FE27A0">
      <w:start w:val="1"/>
      <w:numFmt w:val="bullet"/>
      <w:lvlText w:val=""/>
      <w:lvlPicBulletId w:val="4"/>
      <w:lvlJc w:val="left"/>
      <w:pPr>
        <w:ind w:left="427"/>
      </w:pPr>
      <w:rPr>
        <w:rFonts w:ascii="Symbol" w:hAnsi="Symbol"/>
        <w:b w:val="0"/>
        <w:i w:val="0"/>
        <w:strike w:val="0"/>
        <w:dstrike w:val="0"/>
        <w:color w:val="000000"/>
        <w:sz w:val="25"/>
        <w:szCs w:val="20"/>
        <w:u w:val="none" w:color="000000"/>
        <w:bdr w:val="none" w:sz="0" w:space="0" w:color="auto"/>
        <w:shd w:val="clear" w:color="auto" w:fill="auto"/>
        <w:vertAlign w:val="baseline"/>
      </w:rPr>
    </w:lvl>
    <w:lvl w:ilvl="1" w:tplc="89CA9A24">
      <w:start w:val="1"/>
      <w:numFmt w:val="bullet"/>
      <w:lvlText w:val="o"/>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55E30F2">
      <w:start w:val="1"/>
      <w:numFmt w:val="bullet"/>
      <w:lvlText w:val="▪"/>
      <w:lvlJc w:val="left"/>
      <w:pPr>
        <w:ind w:left="1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38F9C4">
      <w:start w:val="1"/>
      <w:numFmt w:val="bullet"/>
      <w:lvlText w:val="•"/>
      <w:lvlJc w:val="left"/>
      <w:pPr>
        <w:ind w:left="2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3682E2">
      <w:start w:val="1"/>
      <w:numFmt w:val="bullet"/>
      <w:lvlText w:val="o"/>
      <w:lvlJc w:val="left"/>
      <w:pPr>
        <w:ind w:left="3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9AA5EB4">
      <w:start w:val="1"/>
      <w:numFmt w:val="bullet"/>
      <w:lvlText w:val="▪"/>
      <w:lvlJc w:val="left"/>
      <w:pPr>
        <w:ind w:left="3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9C24C08">
      <w:start w:val="1"/>
      <w:numFmt w:val="bullet"/>
      <w:lvlText w:val="•"/>
      <w:lvlJc w:val="left"/>
      <w:pPr>
        <w:ind w:left="4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E8927A">
      <w:start w:val="1"/>
      <w:numFmt w:val="bullet"/>
      <w:lvlText w:val="o"/>
      <w:lvlJc w:val="left"/>
      <w:pPr>
        <w:ind w:left="54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9E8A16">
      <w:start w:val="1"/>
      <w:numFmt w:val="bullet"/>
      <w:lvlText w:val="▪"/>
      <w:lvlJc w:val="left"/>
      <w:pPr>
        <w:ind w:left="61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29624DD"/>
    <w:multiLevelType w:val="hybridMultilevel"/>
    <w:tmpl w:val="D152D470"/>
    <w:lvl w:ilvl="0" w:tplc="E6FE27A0">
      <w:start w:val="1"/>
      <w:numFmt w:val="bullet"/>
      <w:lvlText w:val=""/>
      <w:lvlPicBulletId w:val="4"/>
      <w:lvlJc w:val="left"/>
      <w:pPr>
        <w:ind w:left="427"/>
      </w:pPr>
      <w:rPr>
        <w:rFonts w:ascii="Symbol" w:hAnsi="Symbol"/>
        <w:b w:val="0"/>
        <w:i w:val="0"/>
        <w:strike w:val="0"/>
        <w:dstrike w:val="0"/>
        <w:color w:val="000000"/>
        <w:sz w:val="25"/>
        <w:szCs w:val="20"/>
        <w:u w:val="none" w:color="000000"/>
        <w:bdr w:val="none" w:sz="0" w:space="0" w:color="auto"/>
        <w:shd w:val="clear" w:color="auto" w:fill="auto"/>
        <w:vertAlign w:val="baseline"/>
      </w:rPr>
    </w:lvl>
    <w:lvl w:ilvl="1" w:tplc="89CA9A24">
      <w:start w:val="1"/>
      <w:numFmt w:val="bullet"/>
      <w:lvlText w:val="o"/>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55E30F2">
      <w:start w:val="1"/>
      <w:numFmt w:val="bullet"/>
      <w:lvlText w:val="▪"/>
      <w:lvlJc w:val="left"/>
      <w:pPr>
        <w:ind w:left="1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338F9C4">
      <w:start w:val="1"/>
      <w:numFmt w:val="bullet"/>
      <w:lvlText w:val="•"/>
      <w:lvlJc w:val="left"/>
      <w:pPr>
        <w:ind w:left="2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3682E2">
      <w:start w:val="1"/>
      <w:numFmt w:val="bullet"/>
      <w:lvlText w:val="o"/>
      <w:lvlJc w:val="left"/>
      <w:pPr>
        <w:ind w:left="3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9AA5EB4">
      <w:start w:val="1"/>
      <w:numFmt w:val="bullet"/>
      <w:lvlText w:val="▪"/>
      <w:lvlJc w:val="left"/>
      <w:pPr>
        <w:ind w:left="3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9C24C08">
      <w:start w:val="1"/>
      <w:numFmt w:val="bullet"/>
      <w:lvlText w:val="•"/>
      <w:lvlJc w:val="left"/>
      <w:pPr>
        <w:ind w:left="4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E8927A">
      <w:start w:val="1"/>
      <w:numFmt w:val="bullet"/>
      <w:lvlText w:val="o"/>
      <w:lvlJc w:val="left"/>
      <w:pPr>
        <w:ind w:left="54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9E8A16">
      <w:start w:val="1"/>
      <w:numFmt w:val="bullet"/>
      <w:lvlText w:val="▪"/>
      <w:lvlJc w:val="left"/>
      <w:pPr>
        <w:ind w:left="61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671BE"/>
    <w:multiLevelType w:val="multilevel"/>
    <w:tmpl w:val="C068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15"/>
  </w:num>
  <w:num w:numId="3">
    <w:abstractNumId w:val="21"/>
  </w:num>
  <w:num w:numId="4">
    <w:abstractNumId w:val="27"/>
  </w:num>
  <w:num w:numId="5">
    <w:abstractNumId w:val="13"/>
  </w:num>
  <w:num w:numId="6">
    <w:abstractNumId w:val="17"/>
  </w:num>
  <w:num w:numId="7">
    <w:abstractNumId w:val="14"/>
  </w:num>
  <w:num w:numId="8">
    <w:abstractNumId w:val="16"/>
  </w:num>
  <w:num w:numId="9">
    <w:abstractNumId w:val="28"/>
  </w:num>
  <w:num w:numId="10">
    <w:abstractNumId w:val="21"/>
  </w:num>
  <w:num w:numId="11">
    <w:abstractNumId w:val="15"/>
  </w:num>
  <w:num w:numId="12">
    <w:abstractNumId w:val="28"/>
  </w:num>
  <w:num w:numId="13">
    <w:abstractNumId w:val="25"/>
  </w:num>
  <w:num w:numId="14">
    <w:abstractNumId w:val="27"/>
  </w:num>
  <w:num w:numId="15">
    <w:abstractNumId w:val="14"/>
  </w:num>
  <w:num w:numId="16">
    <w:abstractNumId w:val="16"/>
  </w:num>
  <w:num w:numId="17">
    <w:abstractNumId w:val="2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8"/>
  </w:num>
  <w:num w:numId="32">
    <w:abstractNumId w:val="23"/>
  </w:num>
  <w:num w:numId="33">
    <w:abstractNumId w:val="22"/>
  </w:num>
  <w:num w:numId="34">
    <w:abstractNumId w:val="26"/>
  </w:num>
  <w:num w:numId="35">
    <w:abstractNumId w:val="19"/>
  </w:num>
  <w:num w:numId="36">
    <w:abstractNumId w:val="20"/>
  </w:num>
  <w:num w:numId="3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88"/>
    <w:rsid w:val="00000919"/>
    <w:rsid w:val="00015B1A"/>
    <w:rsid w:val="0002254B"/>
    <w:rsid w:val="00026691"/>
    <w:rsid w:val="00040932"/>
    <w:rsid w:val="00072D38"/>
    <w:rsid w:val="00082050"/>
    <w:rsid w:val="000A569F"/>
    <w:rsid w:val="000B77E5"/>
    <w:rsid w:val="000D6968"/>
    <w:rsid w:val="000F5932"/>
    <w:rsid w:val="00111F05"/>
    <w:rsid w:val="001201E4"/>
    <w:rsid w:val="001235FA"/>
    <w:rsid w:val="001357C9"/>
    <w:rsid w:val="00162644"/>
    <w:rsid w:val="0017045F"/>
    <w:rsid w:val="001978C4"/>
    <w:rsid w:val="001B2301"/>
    <w:rsid w:val="001E3CA3"/>
    <w:rsid w:val="00235450"/>
    <w:rsid w:val="00275D5E"/>
    <w:rsid w:val="002A55F6"/>
    <w:rsid w:val="002E16E7"/>
    <w:rsid w:val="002E5D89"/>
    <w:rsid w:val="002F4E11"/>
    <w:rsid w:val="003365A2"/>
    <w:rsid w:val="00375061"/>
    <w:rsid w:val="00386F16"/>
    <w:rsid w:val="003B2EB4"/>
    <w:rsid w:val="003C1D02"/>
    <w:rsid w:val="003F2BD9"/>
    <w:rsid w:val="003F3183"/>
    <w:rsid w:val="003F6230"/>
    <w:rsid w:val="00423A37"/>
    <w:rsid w:val="00423DAB"/>
    <w:rsid w:val="00456388"/>
    <w:rsid w:val="0046077F"/>
    <w:rsid w:val="00465755"/>
    <w:rsid w:val="004750A7"/>
    <w:rsid w:val="00492175"/>
    <w:rsid w:val="004944EE"/>
    <w:rsid w:val="004B05BB"/>
    <w:rsid w:val="004B3C9A"/>
    <w:rsid w:val="004F463D"/>
    <w:rsid w:val="00510ED3"/>
    <w:rsid w:val="00512916"/>
    <w:rsid w:val="00531C8C"/>
    <w:rsid w:val="00543D26"/>
    <w:rsid w:val="00564CD3"/>
    <w:rsid w:val="00573834"/>
    <w:rsid w:val="00584A10"/>
    <w:rsid w:val="00590890"/>
    <w:rsid w:val="00597ED1"/>
    <w:rsid w:val="005B1D35"/>
    <w:rsid w:val="005B4650"/>
    <w:rsid w:val="005B7ADF"/>
    <w:rsid w:val="0062626B"/>
    <w:rsid w:val="00626EDA"/>
    <w:rsid w:val="00636649"/>
    <w:rsid w:val="0064700A"/>
    <w:rsid w:val="00680CD2"/>
    <w:rsid w:val="006D5AAA"/>
    <w:rsid w:val="006F569D"/>
    <w:rsid w:val="006F7E8A"/>
    <w:rsid w:val="007070A1"/>
    <w:rsid w:val="00714773"/>
    <w:rsid w:val="00721040"/>
    <w:rsid w:val="0072620F"/>
    <w:rsid w:val="00735B7D"/>
    <w:rsid w:val="00735D50"/>
    <w:rsid w:val="00740AC8"/>
    <w:rsid w:val="00785BEE"/>
    <w:rsid w:val="007A03B3"/>
    <w:rsid w:val="007B4B6A"/>
    <w:rsid w:val="007C5AC9"/>
    <w:rsid w:val="007D268D"/>
    <w:rsid w:val="007E217D"/>
    <w:rsid w:val="007E6128"/>
    <w:rsid w:val="007F2F4C"/>
    <w:rsid w:val="007F788B"/>
    <w:rsid w:val="00805A94"/>
    <w:rsid w:val="0080784C"/>
    <w:rsid w:val="008116A6"/>
    <w:rsid w:val="008117AB"/>
    <w:rsid w:val="008472C3"/>
    <w:rsid w:val="00850E9C"/>
    <w:rsid w:val="00874C73"/>
    <w:rsid w:val="00877394"/>
    <w:rsid w:val="00887DB6"/>
    <w:rsid w:val="008941E7"/>
    <w:rsid w:val="008A1BEF"/>
    <w:rsid w:val="008C1253"/>
    <w:rsid w:val="008F744A"/>
    <w:rsid w:val="009122BB"/>
    <w:rsid w:val="00951684"/>
    <w:rsid w:val="0099114F"/>
    <w:rsid w:val="009A267F"/>
    <w:rsid w:val="009A448F"/>
    <w:rsid w:val="009B1F2D"/>
    <w:rsid w:val="009D1474"/>
    <w:rsid w:val="009D6D52"/>
    <w:rsid w:val="009E331F"/>
    <w:rsid w:val="009F66A8"/>
    <w:rsid w:val="00A466EE"/>
    <w:rsid w:val="00A62B49"/>
    <w:rsid w:val="00A91D2D"/>
    <w:rsid w:val="00AA6E73"/>
    <w:rsid w:val="00AB270B"/>
    <w:rsid w:val="00AD0BD8"/>
    <w:rsid w:val="00AD3666"/>
    <w:rsid w:val="00AD67CA"/>
    <w:rsid w:val="00B22334"/>
    <w:rsid w:val="00B4263C"/>
    <w:rsid w:val="00B5559F"/>
    <w:rsid w:val="00B6679E"/>
    <w:rsid w:val="00B846C2"/>
    <w:rsid w:val="00B95F60"/>
    <w:rsid w:val="00BB0477"/>
    <w:rsid w:val="00BE3E54"/>
    <w:rsid w:val="00BF0046"/>
    <w:rsid w:val="00C253B8"/>
    <w:rsid w:val="00C31397"/>
    <w:rsid w:val="00C4731F"/>
    <w:rsid w:val="00C51C6A"/>
    <w:rsid w:val="00C8314B"/>
    <w:rsid w:val="00C91F46"/>
    <w:rsid w:val="00CB19CF"/>
    <w:rsid w:val="00CC51B6"/>
    <w:rsid w:val="00CC563E"/>
    <w:rsid w:val="00CD23C4"/>
    <w:rsid w:val="00CD2BC6"/>
    <w:rsid w:val="00CF553F"/>
    <w:rsid w:val="00D0199B"/>
    <w:rsid w:val="00D11C7E"/>
    <w:rsid w:val="00D43B6E"/>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56CD9"/>
    <w:rsid w:val="00E647DF"/>
    <w:rsid w:val="00E763E4"/>
    <w:rsid w:val="00E82606"/>
    <w:rsid w:val="00E9136B"/>
    <w:rsid w:val="00EC5CF2"/>
    <w:rsid w:val="00EF22F0"/>
    <w:rsid w:val="00EF631F"/>
    <w:rsid w:val="00F02A4E"/>
    <w:rsid w:val="00F139E0"/>
    <w:rsid w:val="00F519DC"/>
    <w:rsid w:val="00F67B16"/>
    <w:rsid w:val="00F82220"/>
    <w:rsid w:val="00F84228"/>
    <w:rsid w:val="00F9563C"/>
    <w:rsid w:val="00F97695"/>
    <w:rsid w:val="00FA0CB0"/>
    <w:rsid w:val="00FA4EC5"/>
    <w:rsid w:val="00FA6480"/>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83D3D21"/>
  <w15:chartTrackingRefBased/>
  <w15:docId w15:val="{FD29DC10-F46B-4CCC-B5A2-D29F40A4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qFormat/>
    <w:rsid w:val="00423DAB"/>
    <w:pPr>
      <w:keepNext/>
      <w:keepLines/>
      <w:spacing w:before="480"/>
      <w:jc w:val="center"/>
    </w:pPr>
    <w:rPr>
      <w:rFonts w:ascii="Calibri" w:eastAsia="MS Gothic" w:hAnsi="Calibri" w:cs="Calibri"/>
      <w:bCs/>
      <w:color w:val="auto"/>
      <w:sz w:val="72"/>
      <w:szCs w:val="72"/>
      <w:lang w:val="en-US"/>
    </w:rPr>
  </w:style>
  <w:style w:type="character" w:customStyle="1" w:styleId="Title1Char">
    <w:name w:val="Title 1 Char"/>
    <w:link w:val="Title1"/>
    <w:rsid w:val="00423DAB"/>
    <w:rPr>
      <w:rFonts w:ascii="Calibri" w:eastAsia="MS Gothic" w:hAnsi="Calibri" w:cs="Calibri"/>
      <w:b/>
      <w:bCs/>
      <w:sz w:val="72"/>
      <w:szCs w:val="7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iPriority w:val="99"/>
    <w:unhideWhenUsed/>
    <w:rsid w:val="003F3183"/>
    <w:pPr>
      <w:tabs>
        <w:tab w:val="center" w:pos="4680"/>
        <w:tab w:val="right" w:pos="9360"/>
      </w:tabs>
      <w:spacing w:after="0"/>
    </w:pPr>
    <w:rPr>
      <w:rFonts w:ascii="Calibri" w:eastAsia="Times New Roman" w:hAnsi="Calibri"/>
      <w:sz w:val="22"/>
      <w:szCs w:val="22"/>
    </w:rPr>
  </w:style>
  <w:style w:type="character" w:customStyle="1" w:styleId="HeaderChar">
    <w:name w:val="Header Char"/>
    <w:link w:val="Header"/>
    <w:uiPriority w:val="99"/>
    <w:rsid w:val="003F3183"/>
    <w:rPr>
      <w:rFonts w:ascii="Calibri" w:eastAsia="Times New Roman" w:hAnsi="Calibri"/>
      <w:sz w:val="22"/>
      <w:szCs w:val="22"/>
      <w:lang w:val="en-US" w:eastAsia="en-US"/>
    </w:rPr>
  </w:style>
  <w:style w:type="paragraph" w:styleId="NormalWeb">
    <w:name w:val="Normal (Web)"/>
    <w:basedOn w:val="Normal"/>
    <w:uiPriority w:val="99"/>
    <w:unhideWhenUsed/>
    <w:rsid w:val="002A55F6"/>
    <w:pPr>
      <w:spacing w:before="100" w:beforeAutospacing="1" w:after="100" w:afterAutospacing="1"/>
    </w:pPr>
    <w:rPr>
      <w:rFonts w:ascii="Times" w:eastAsia="Calibri" w:hAnsi="Time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3562">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3899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arental-responsibility-measures-for-behaviour-and-attendance" TargetMode="External"/><Relationship Id="rId18" Type="http://schemas.openxmlformats.org/officeDocument/2006/relationships/hyperlink" Target="https://www.legislation.gov.uk/uksi/2010/1725/regulation/2/mad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egislation.gov.uk/uksi/2016/792/made/data.html" TargetMode="External"/><Relationship Id="rId7" Type="http://schemas.openxmlformats.org/officeDocument/2006/relationships/settings" Target="settings.xml"/><Relationship Id="rId12" Type="http://schemas.openxmlformats.org/officeDocument/2006/relationships/hyperlink" Target="https://www.gov.uk/government/publications/school-attendance" TargetMode="External"/><Relationship Id="rId17" Type="http://schemas.openxmlformats.org/officeDocument/2006/relationships/hyperlink" Target="http://www.legislation.gov.uk/uksi/2006/1751/contents/mad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2006/40/part/7/chapter/2/crossheading/school-attendance" TargetMode="External"/><Relationship Id="rId20" Type="http://schemas.openxmlformats.org/officeDocument/2006/relationships/hyperlink" Target="https://www.legislation.gov.uk/uksi/2013/756/m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gislation.gov.uk/ukpga/2002/32/part/3/chapter/3"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si/2011/1625/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6/56/part/VI/chapter/II" TargetMode="External"/><Relationship Id="rId22" Type="http://schemas.openxmlformats.org/officeDocument/2006/relationships/hyperlink" Target="https://www.gov.uk/guidance/complete-the-school-censu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KSG-Model-Policy-template-portrait-2019%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D9D88F535B9EA47AE47221C158D5943" ma:contentTypeVersion="10" ma:contentTypeDescription="Create a new document." ma:contentTypeScope="" ma:versionID="84e9984897c3f317555d5da0d023fa40">
  <xsd:schema xmlns:xsd="http://www.w3.org/2001/XMLSchema" xmlns:xs="http://www.w3.org/2001/XMLSchema" xmlns:p="http://schemas.microsoft.com/office/2006/metadata/properties" xmlns:ns2="0e773ba5-8eba-4634-ac9d-6a98bf400653" xmlns:ns3="c277b494-32cc-490b-be34-c5de4158f685" targetNamespace="http://schemas.microsoft.com/office/2006/metadata/properties" ma:root="true" ma:fieldsID="731eaa0d1f5a3d4923fec1b28dc74d81" ns2:_="" ns3:_="">
    <xsd:import namespace="0e773ba5-8eba-4634-ac9d-6a98bf400653"/>
    <xsd:import namespace="c277b494-32cc-490b-be34-c5de4158f6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73ba5-8eba-4634-ac9d-6a98bf40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77b494-32cc-490b-be34-c5de4158f6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57EACC-F79F-4A2D-9EB5-184860E2585E}">
  <ds:schemaRefs>
    <ds:schemaRef ds:uri="http://schemas.openxmlformats.org/officeDocument/2006/bibliography"/>
  </ds:schemaRefs>
</ds:datastoreItem>
</file>

<file path=customXml/itemProps2.xml><?xml version="1.0" encoding="utf-8"?>
<ds:datastoreItem xmlns:ds="http://schemas.openxmlformats.org/officeDocument/2006/customXml" ds:itemID="{E3D681CA-45F7-41FE-B1DA-014CF86A1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73ba5-8eba-4634-ac9d-6a98bf400653"/>
    <ds:schemaRef ds:uri="c277b494-32cc-490b-be34-c5de4158f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E39F4-7140-4376-A0C1-FDA54706C714}">
  <ds:schemaRefs>
    <ds:schemaRef ds:uri="http://schemas.microsoft.com/sharepoint/v3/contenttype/forms"/>
  </ds:schemaRefs>
</ds:datastoreItem>
</file>

<file path=customXml/itemProps4.xml><?xml version="1.0" encoding="utf-8"?>
<ds:datastoreItem xmlns:ds="http://schemas.openxmlformats.org/officeDocument/2006/customXml" ds:itemID="{D119764F-F6AE-4C5D-943A-BC744A886D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(4)</Template>
  <TotalTime>3</TotalTime>
  <Pages>10</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Links>
    <vt:vector size="132" baseType="variant">
      <vt:variant>
        <vt:i4>7536759</vt:i4>
      </vt:variant>
      <vt:variant>
        <vt:i4>96</vt:i4>
      </vt:variant>
      <vt:variant>
        <vt:i4>0</vt:i4>
      </vt:variant>
      <vt:variant>
        <vt:i4>5</vt:i4>
      </vt:variant>
      <vt:variant>
        <vt:lpwstr>https://www.gov.uk/guidance/complete-the-school-census</vt:lpwstr>
      </vt:variant>
      <vt:variant>
        <vt:lpwstr/>
      </vt:variant>
      <vt:variant>
        <vt:i4>8061036</vt:i4>
      </vt:variant>
      <vt:variant>
        <vt:i4>93</vt:i4>
      </vt:variant>
      <vt:variant>
        <vt:i4>0</vt:i4>
      </vt:variant>
      <vt:variant>
        <vt:i4>5</vt:i4>
      </vt:variant>
      <vt:variant>
        <vt:lpwstr>https://www.legislation.gov.uk/uksi/2013/757/regulation/2/made</vt:lpwstr>
      </vt:variant>
      <vt:variant>
        <vt:lpwstr/>
      </vt:variant>
      <vt:variant>
        <vt:i4>4063331</vt:i4>
      </vt:variant>
      <vt:variant>
        <vt:i4>90</vt:i4>
      </vt:variant>
      <vt:variant>
        <vt:i4>0</vt:i4>
      </vt:variant>
      <vt:variant>
        <vt:i4>5</vt:i4>
      </vt:variant>
      <vt:variant>
        <vt:lpwstr>https://www.legislation.gov.uk/uksi/2016/792/made/data.html</vt:lpwstr>
      </vt:variant>
      <vt:variant>
        <vt:lpwstr/>
      </vt:variant>
      <vt:variant>
        <vt:i4>1376320</vt:i4>
      </vt:variant>
      <vt:variant>
        <vt:i4>87</vt:i4>
      </vt:variant>
      <vt:variant>
        <vt:i4>0</vt:i4>
      </vt:variant>
      <vt:variant>
        <vt:i4>5</vt:i4>
      </vt:variant>
      <vt:variant>
        <vt:lpwstr>https://www.legislation.gov.uk/uksi/2013/756/made</vt:lpwstr>
      </vt:variant>
      <vt:variant>
        <vt:lpwstr/>
      </vt:variant>
      <vt:variant>
        <vt:i4>3604529</vt:i4>
      </vt:variant>
      <vt:variant>
        <vt:i4>84</vt:i4>
      </vt:variant>
      <vt:variant>
        <vt:i4>0</vt:i4>
      </vt:variant>
      <vt:variant>
        <vt:i4>5</vt:i4>
      </vt:variant>
      <vt:variant>
        <vt:lpwstr>https://www.legislation.gov.uk/uksi/2011/1625/made</vt:lpwstr>
      </vt:variant>
      <vt:variant>
        <vt:lpwstr/>
      </vt:variant>
      <vt:variant>
        <vt:i4>8323130</vt:i4>
      </vt:variant>
      <vt:variant>
        <vt:i4>81</vt:i4>
      </vt:variant>
      <vt:variant>
        <vt:i4>0</vt:i4>
      </vt:variant>
      <vt:variant>
        <vt:i4>5</vt:i4>
      </vt:variant>
      <vt:variant>
        <vt:lpwstr>https://www.legislation.gov.uk/uksi/2010/1725/regulation/2/made</vt:lpwstr>
      </vt:variant>
      <vt:variant>
        <vt:lpwstr/>
      </vt:variant>
      <vt:variant>
        <vt:i4>6291492</vt:i4>
      </vt:variant>
      <vt:variant>
        <vt:i4>78</vt:i4>
      </vt:variant>
      <vt:variant>
        <vt:i4>0</vt:i4>
      </vt:variant>
      <vt:variant>
        <vt:i4>5</vt:i4>
      </vt:variant>
      <vt:variant>
        <vt:lpwstr>http://www.legislation.gov.uk/uksi/2006/1751/contents/made</vt:lpwstr>
      </vt:variant>
      <vt:variant>
        <vt:lpwstr/>
      </vt:variant>
      <vt:variant>
        <vt:i4>7471213</vt:i4>
      </vt:variant>
      <vt:variant>
        <vt:i4>75</vt:i4>
      </vt:variant>
      <vt:variant>
        <vt:i4>0</vt:i4>
      </vt:variant>
      <vt:variant>
        <vt:i4>5</vt:i4>
      </vt:variant>
      <vt:variant>
        <vt:lpwstr>http://www.legislation.gov.uk/ukpga/2006/40/part/7/chapter/2/crossheading/school-attendance</vt:lpwstr>
      </vt:variant>
      <vt:variant>
        <vt:lpwstr/>
      </vt:variant>
      <vt:variant>
        <vt:i4>5373956</vt:i4>
      </vt:variant>
      <vt:variant>
        <vt:i4>72</vt:i4>
      </vt:variant>
      <vt:variant>
        <vt:i4>0</vt:i4>
      </vt:variant>
      <vt:variant>
        <vt:i4>5</vt:i4>
      </vt:variant>
      <vt:variant>
        <vt:lpwstr>http://www.legislation.gov.uk/ukpga/2002/32/part/3/chapter/3</vt:lpwstr>
      </vt:variant>
      <vt:variant>
        <vt:lpwstr/>
      </vt:variant>
      <vt:variant>
        <vt:i4>7012413</vt:i4>
      </vt:variant>
      <vt:variant>
        <vt:i4>69</vt:i4>
      </vt:variant>
      <vt:variant>
        <vt:i4>0</vt:i4>
      </vt:variant>
      <vt:variant>
        <vt:i4>5</vt:i4>
      </vt:variant>
      <vt:variant>
        <vt:lpwstr>https://www.legislation.gov.uk/ukpga/1996/56/part/VI/chapter/II</vt:lpwstr>
      </vt:variant>
      <vt:variant>
        <vt:lpwstr/>
      </vt:variant>
      <vt:variant>
        <vt:i4>983044</vt:i4>
      </vt:variant>
      <vt:variant>
        <vt:i4>66</vt:i4>
      </vt:variant>
      <vt:variant>
        <vt:i4>0</vt:i4>
      </vt:variant>
      <vt:variant>
        <vt:i4>5</vt:i4>
      </vt:variant>
      <vt:variant>
        <vt:lpwstr>https://www.gov.uk/government/publications/parental-responsibility-measures-for-behaviour-and-attendance</vt:lpwstr>
      </vt:variant>
      <vt:variant>
        <vt:lpwstr/>
      </vt:variant>
      <vt:variant>
        <vt:i4>1572949</vt:i4>
      </vt:variant>
      <vt:variant>
        <vt:i4>63</vt:i4>
      </vt:variant>
      <vt:variant>
        <vt:i4>0</vt:i4>
      </vt:variant>
      <vt:variant>
        <vt:i4>5</vt:i4>
      </vt:variant>
      <vt:variant>
        <vt:lpwstr>https://www.gov.uk/government/publications/school-attendance</vt:lpwstr>
      </vt:variant>
      <vt:variant>
        <vt:lpwstr/>
      </vt:variant>
      <vt:variant>
        <vt:i4>1441843</vt:i4>
      </vt:variant>
      <vt:variant>
        <vt:i4>56</vt:i4>
      </vt:variant>
      <vt:variant>
        <vt:i4>0</vt:i4>
      </vt:variant>
      <vt:variant>
        <vt:i4>5</vt:i4>
      </vt:variant>
      <vt:variant>
        <vt:lpwstr/>
      </vt:variant>
      <vt:variant>
        <vt:lpwstr>_Toc54353666</vt:lpwstr>
      </vt:variant>
      <vt:variant>
        <vt:i4>1376307</vt:i4>
      </vt:variant>
      <vt:variant>
        <vt:i4>50</vt:i4>
      </vt:variant>
      <vt:variant>
        <vt:i4>0</vt:i4>
      </vt:variant>
      <vt:variant>
        <vt:i4>5</vt:i4>
      </vt:variant>
      <vt:variant>
        <vt:lpwstr/>
      </vt:variant>
      <vt:variant>
        <vt:lpwstr>_Toc54353665</vt:lpwstr>
      </vt:variant>
      <vt:variant>
        <vt:i4>1310771</vt:i4>
      </vt:variant>
      <vt:variant>
        <vt:i4>44</vt:i4>
      </vt:variant>
      <vt:variant>
        <vt:i4>0</vt:i4>
      </vt:variant>
      <vt:variant>
        <vt:i4>5</vt:i4>
      </vt:variant>
      <vt:variant>
        <vt:lpwstr/>
      </vt:variant>
      <vt:variant>
        <vt:lpwstr>_Toc54353664</vt:lpwstr>
      </vt:variant>
      <vt:variant>
        <vt:i4>1245235</vt:i4>
      </vt:variant>
      <vt:variant>
        <vt:i4>38</vt:i4>
      </vt:variant>
      <vt:variant>
        <vt:i4>0</vt:i4>
      </vt:variant>
      <vt:variant>
        <vt:i4>5</vt:i4>
      </vt:variant>
      <vt:variant>
        <vt:lpwstr/>
      </vt:variant>
      <vt:variant>
        <vt:lpwstr>_Toc54353663</vt:lpwstr>
      </vt:variant>
      <vt:variant>
        <vt:i4>1179699</vt:i4>
      </vt:variant>
      <vt:variant>
        <vt:i4>32</vt:i4>
      </vt:variant>
      <vt:variant>
        <vt:i4>0</vt:i4>
      </vt:variant>
      <vt:variant>
        <vt:i4>5</vt:i4>
      </vt:variant>
      <vt:variant>
        <vt:lpwstr/>
      </vt:variant>
      <vt:variant>
        <vt:lpwstr>_Toc54353662</vt:lpwstr>
      </vt:variant>
      <vt:variant>
        <vt:i4>1114163</vt:i4>
      </vt:variant>
      <vt:variant>
        <vt:i4>26</vt:i4>
      </vt:variant>
      <vt:variant>
        <vt:i4>0</vt:i4>
      </vt:variant>
      <vt:variant>
        <vt:i4>5</vt:i4>
      </vt:variant>
      <vt:variant>
        <vt:lpwstr/>
      </vt:variant>
      <vt:variant>
        <vt:lpwstr>_Toc54353661</vt:lpwstr>
      </vt:variant>
      <vt:variant>
        <vt:i4>1048627</vt:i4>
      </vt:variant>
      <vt:variant>
        <vt:i4>20</vt:i4>
      </vt:variant>
      <vt:variant>
        <vt:i4>0</vt:i4>
      </vt:variant>
      <vt:variant>
        <vt:i4>5</vt:i4>
      </vt:variant>
      <vt:variant>
        <vt:lpwstr/>
      </vt:variant>
      <vt:variant>
        <vt:lpwstr>_Toc54353660</vt:lpwstr>
      </vt:variant>
      <vt:variant>
        <vt:i4>1638448</vt:i4>
      </vt:variant>
      <vt:variant>
        <vt:i4>14</vt:i4>
      </vt:variant>
      <vt:variant>
        <vt:i4>0</vt:i4>
      </vt:variant>
      <vt:variant>
        <vt:i4>5</vt:i4>
      </vt:variant>
      <vt:variant>
        <vt:lpwstr/>
      </vt:variant>
      <vt:variant>
        <vt:lpwstr>_Toc54353659</vt:lpwstr>
      </vt:variant>
      <vt:variant>
        <vt:i4>1572912</vt:i4>
      </vt:variant>
      <vt:variant>
        <vt:i4>8</vt:i4>
      </vt:variant>
      <vt:variant>
        <vt:i4>0</vt:i4>
      </vt:variant>
      <vt:variant>
        <vt:i4>5</vt:i4>
      </vt:variant>
      <vt:variant>
        <vt:lpwstr/>
      </vt:variant>
      <vt:variant>
        <vt:lpwstr>_Toc54353658</vt:lpwstr>
      </vt:variant>
      <vt:variant>
        <vt:i4>1507376</vt:i4>
      </vt:variant>
      <vt:variant>
        <vt:i4>2</vt:i4>
      </vt:variant>
      <vt:variant>
        <vt:i4>0</vt:i4>
      </vt:variant>
      <vt:variant>
        <vt:i4>5</vt:i4>
      </vt:variant>
      <vt:variant>
        <vt:lpwstr/>
      </vt:variant>
      <vt:variant>
        <vt:lpwstr>_Toc54353657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Lamb</dc:creator>
  <cp:keywords/>
  <dc:description/>
  <cp:lastModifiedBy>Rob Sharpe</cp:lastModifiedBy>
  <cp:revision>3</cp:revision>
  <cp:lastPrinted>2021-06-25T06:45:00Z</cp:lastPrinted>
  <dcterms:created xsi:type="dcterms:W3CDTF">2021-08-06T12:20:00Z</dcterms:created>
  <dcterms:modified xsi:type="dcterms:W3CDTF">2021-08-06T12:21:00Z</dcterms:modified>
</cp:coreProperties>
</file>